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695" w14:textId="77777777" w:rsidR="009814B5" w:rsidRDefault="009814B5" w:rsidP="00C03E24">
      <w:pPr>
        <w:autoSpaceDE w:val="0"/>
        <w:jc w:val="both"/>
      </w:pP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                                                                    </w:t>
      </w:r>
      <w:r w:rsidR="008B24C9">
        <w:rPr>
          <w:b w:val="0"/>
          <w:sz w:val="20"/>
        </w:rPr>
        <w:t>Nr sprawy: PZON.83</w:t>
      </w:r>
      <w:r w:rsidR="00913AA6">
        <w:rPr>
          <w:b w:val="0"/>
          <w:sz w:val="20"/>
        </w:rPr>
        <w:t>21.2......................2024</w:t>
      </w:r>
      <w:r w:rsidR="008B24C9">
        <w:rPr>
          <w:b w:val="0"/>
          <w:sz w:val="20"/>
        </w:rPr>
        <w:t xml:space="preserve">                          </w:t>
      </w:r>
      <w:r w:rsidR="00C944B0">
        <w:rPr>
          <w:b w:val="0"/>
          <w:sz w:val="20"/>
        </w:rPr>
        <w:t xml:space="preserve">     </w:t>
      </w:r>
      <w:r w:rsidR="008B24C9">
        <w:rPr>
          <w:b w:val="0"/>
          <w:sz w:val="20"/>
        </w:rPr>
        <w:t>Janów Lub. dnia ……….........</w:t>
      </w:r>
      <w:r w:rsidR="00C944B0">
        <w:rPr>
          <w:b w:val="0"/>
          <w:sz w:val="20"/>
        </w:rPr>
        <w:t>........</w:t>
      </w:r>
      <w:r w:rsidR="00913AA6">
        <w:rPr>
          <w:b w:val="0"/>
          <w:sz w:val="20"/>
        </w:rPr>
        <w:t>............2024</w:t>
      </w:r>
      <w:r w:rsidR="008B24C9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                                                                                                   </w:t>
      </w:r>
    </w:p>
    <w:p w14:paraId="3F981CFA" w14:textId="77777777" w:rsidR="009814B5" w:rsidRDefault="008B24C9" w:rsidP="008B24C9">
      <w:r>
        <w:rPr>
          <w:b w:val="0"/>
          <w:sz w:val="20"/>
        </w:rPr>
        <w:t xml:space="preserve">                                               </w:t>
      </w:r>
      <w:r w:rsidR="0014496D">
        <w:rPr>
          <w:b w:val="0"/>
          <w:sz w:val="20"/>
        </w:rPr>
        <w:t xml:space="preserve">                            </w:t>
      </w:r>
      <w:r w:rsidR="009814B5">
        <w:rPr>
          <w:sz w:val="22"/>
          <w:szCs w:val="22"/>
        </w:rPr>
        <w:t xml:space="preserve">WNIOSEK </w:t>
      </w:r>
    </w:p>
    <w:p w14:paraId="499C7D69" w14:textId="77777777" w:rsidR="0014496D" w:rsidRPr="00BD53F6" w:rsidRDefault="0014496D" w:rsidP="0014496D">
      <w:pPr>
        <w:rPr>
          <w:b w:val="0"/>
        </w:rPr>
      </w:pPr>
      <w:r w:rsidRPr="00BD53F6">
        <w:rPr>
          <w:b w:val="0"/>
        </w:rPr>
        <w:t xml:space="preserve">                                            </w:t>
      </w:r>
      <w:r w:rsidRPr="00BD53F6">
        <w:rPr>
          <w:b w:val="0"/>
          <w:sz w:val="22"/>
          <w:szCs w:val="22"/>
        </w:rPr>
        <w:t>(dotyczy osób poniżej 16 roku życia)</w:t>
      </w:r>
    </w:p>
    <w:p w14:paraId="1383EFC7" w14:textId="77777777" w:rsidR="0014496D" w:rsidRDefault="0014496D" w:rsidP="0014496D">
      <w:r>
        <w:t xml:space="preserve">     </w:t>
      </w:r>
    </w:p>
    <w:p w14:paraId="47925579" w14:textId="77777777" w:rsidR="0014496D" w:rsidRPr="008B24C9" w:rsidRDefault="0014496D" w:rsidP="0014496D">
      <w:pPr>
        <w:jc w:val="center"/>
      </w:pPr>
      <w:r>
        <w:t>D</w:t>
      </w:r>
      <w:r w:rsidRPr="008B24C9">
        <w:t>o Powiatowego Zespołu do Spraw Orzekania</w:t>
      </w:r>
      <w:r>
        <w:t xml:space="preserve"> </w:t>
      </w:r>
      <w:r w:rsidRPr="008B24C9">
        <w:t xml:space="preserve">o Niepełnosprawności </w:t>
      </w:r>
      <w:r>
        <w:t xml:space="preserve">                                                  </w:t>
      </w:r>
      <w:r w:rsidRPr="0014496D">
        <w:t xml:space="preserve"> </w:t>
      </w:r>
      <w:r w:rsidRPr="008B24C9">
        <w:t>w  Janowie Lubelskim</w:t>
      </w:r>
    </w:p>
    <w:p w14:paraId="53E5D4ED" w14:textId="77777777" w:rsidR="009814B5" w:rsidRPr="008B24C9" w:rsidRDefault="009814B5">
      <w:pPr>
        <w:jc w:val="center"/>
        <w:rPr>
          <w:sz w:val="20"/>
          <w:szCs w:val="20"/>
        </w:rPr>
      </w:pPr>
    </w:p>
    <w:p w14:paraId="33267D5D" w14:textId="77777777" w:rsidR="009814B5" w:rsidRPr="008B24C9" w:rsidRDefault="009814B5">
      <w:pPr>
        <w:rPr>
          <w:sz w:val="20"/>
          <w:szCs w:val="20"/>
        </w:rPr>
      </w:pPr>
      <w:r w:rsidRPr="008B24C9">
        <w:rPr>
          <w:sz w:val="20"/>
          <w:szCs w:val="20"/>
        </w:rPr>
        <w:t>1.     O WYDANIE ORZECZENIA O NIEPEŁNOSPRAWNOŚCI</w:t>
      </w:r>
      <w:r w:rsidRPr="008B24C9">
        <w:rPr>
          <w:b w:val="0"/>
          <w:sz w:val="20"/>
          <w:szCs w:val="20"/>
        </w:rPr>
        <w:t xml:space="preserve">                   </w:t>
      </w:r>
      <w:r w:rsidRPr="008B24C9">
        <w:rPr>
          <w:sz w:val="20"/>
          <w:szCs w:val="20"/>
        </w:rPr>
        <w:t>TAK / NIE</w:t>
      </w:r>
      <w:r w:rsidRPr="008B24C9">
        <w:rPr>
          <w:b w:val="0"/>
          <w:sz w:val="20"/>
          <w:szCs w:val="20"/>
        </w:rPr>
        <w:t>*</w:t>
      </w:r>
    </w:p>
    <w:p w14:paraId="66A41686" w14:textId="77777777" w:rsidR="009814B5" w:rsidRDefault="009814B5">
      <w:r>
        <w:rPr>
          <w:b w:val="0"/>
          <w:sz w:val="22"/>
          <w:szCs w:val="22"/>
        </w:rPr>
        <w:t xml:space="preserve">          – dla osób, które pierwszy raz ubiegają się o uzyskanie orzeczenia o niepełnosprawności </w:t>
      </w:r>
    </w:p>
    <w:p w14:paraId="4001064B" w14:textId="77777777" w:rsidR="009814B5" w:rsidRPr="008B24C9" w:rsidRDefault="009814B5">
      <w:pPr>
        <w:rPr>
          <w:b w:val="0"/>
          <w:sz w:val="20"/>
          <w:szCs w:val="20"/>
        </w:rPr>
      </w:pPr>
    </w:p>
    <w:p w14:paraId="025B4F81" w14:textId="77777777" w:rsidR="009814B5" w:rsidRPr="008B24C9" w:rsidRDefault="009814B5">
      <w:pPr>
        <w:rPr>
          <w:sz w:val="20"/>
          <w:szCs w:val="20"/>
        </w:rPr>
      </w:pPr>
      <w:r w:rsidRPr="008B24C9">
        <w:rPr>
          <w:sz w:val="20"/>
          <w:szCs w:val="20"/>
        </w:rPr>
        <w:t xml:space="preserve">2.     O WYDANIE ORZECZENIA O PONOWNE USTALENIE </w:t>
      </w:r>
    </w:p>
    <w:p w14:paraId="0405BCB1" w14:textId="77777777" w:rsidR="009814B5" w:rsidRPr="008B24C9" w:rsidRDefault="009814B5">
      <w:pPr>
        <w:rPr>
          <w:sz w:val="20"/>
          <w:szCs w:val="20"/>
        </w:rPr>
      </w:pPr>
      <w:r w:rsidRPr="008B24C9">
        <w:rPr>
          <w:sz w:val="20"/>
          <w:szCs w:val="20"/>
        </w:rPr>
        <w:t xml:space="preserve">        NIEPEŁNOSPRAWNOŚCI                                                                            TAK / NIE</w:t>
      </w:r>
      <w:r w:rsidRPr="008B24C9">
        <w:rPr>
          <w:b w:val="0"/>
          <w:sz w:val="20"/>
          <w:szCs w:val="20"/>
        </w:rPr>
        <w:t>*</w:t>
      </w:r>
    </w:p>
    <w:p w14:paraId="6B2487F3" w14:textId="77777777" w:rsidR="009814B5" w:rsidRDefault="009814B5">
      <w:r>
        <w:rPr>
          <w:b w:val="0"/>
          <w:sz w:val="22"/>
          <w:szCs w:val="22"/>
        </w:rPr>
        <w:t xml:space="preserve">          – dla osób  posiadających orzeczenie o niepełnosprawności na czas określony</w:t>
      </w:r>
    </w:p>
    <w:p w14:paraId="73806835" w14:textId="77777777" w:rsidR="009814B5" w:rsidRDefault="009814B5">
      <w:pPr>
        <w:rPr>
          <w:b w:val="0"/>
          <w:sz w:val="22"/>
          <w:szCs w:val="22"/>
        </w:rPr>
      </w:pPr>
    </w:p>
    <w:p w14:paraId="202A9C63" w14:textId="77777777" w:rsidR="009814B5" w:rsidRPr="008B24C9" w:rsidRDefault="009814B5">
      <w:pPr>
        <w:rPr>
          <w:sz w:val="20"/>
          <w:szCs w:val="20"/>
        </w:rPr>
      </w:pPr>
      <w:r w:rsidRPr="008B24C9">
        <w:rPr>
          <w:sz w:val="20"/>
          <w:szCs w:val="20"/>
        </w:rPr>
        <w:t xml:space="preserve">3.     O WYDANIE ORZECZENIA O PONOWNE WYDANIE ORZECZENIA </w:t>
      </w:r>
    </w:p>
    <w:p w14:paraId="1DBE416E" w14:textId="77777777" w:rsidR="009814B5" w:rsidRPr="008B24C9" w:rsidRDefault="009814B5">
      <w:pPr>
        <w:rPr>
          <w:sz w:val="20"/>
          <w:szCs w:val="20"/>
        </w:rPr>
      </w:pPr>
      <w:r w:rsidRPr="008B24C9">
        <w:rPr>
          <w:sz w:val="20"/>
          <w:szCs w:val="20"/>
        </w:rPr>
        <w:t xml:space="preserve">        UWZGLĘDNIAJĄCEGO ZMIANĘ STANU ZDROWIA                            TAK / NIE</w:t>
      </w:r>
      <w:r w:rsidRPr="008B24C9">
        <w:rPr>
          <w:b w:val="0"/>
          <w:sz w:val="20"/>
          <w:szCs w:val="20"/>
        </w:rPr>
        <w:t>*</w:t>
      </w:r>
    </w:p>
    <w:p w14:paraId="26E0ED08" w14:textId="77777777" w:rsidR="009814B5" w:rsidRDefault="009814B5">
      <w:r>
        <w:rPr>
          <w:b w:val="0"/>
          <w:sz w:val="22"/>
          <w:szCs w:val="22"/>
        </w:rPr>
        <w:t xml:space="preserve">          – dla osób  posiadających orzeczenie o niepełnosprawności</w:t>
      </w:r>
      <w:r w:rsidR="00F5280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ubiegają</w:t>
      </w:r>
      <w:r w:rsidR="00F52809">
        <w:rPr>
          <w:b w:val="0"/>
          <w:sz w:val="22"/>
          <w:szCs w:val="22"/>
        </w:rPr>
        <w:t xml:space="preserve">cych  </w:t>
      </w:r>
      <w:r>
        <w:rPr>
          <w:b w:val="0"/>
          <w:sz w:val="22"/>
          <w:szCs w:val="22"/>
        </w:rPr>
        <w:t xml:space="preserve">się   o orzeczenie z </w:t>
      </w:r>
    </w:p>
    <w:p w14:paraId="1DF21E1B" w14:textId="77777777" w:rsidR="00E87338" w:rsidRDefault="009814B5">
      <w:pPr>
        <w:rPr>
          <w:b w:val="0"/>
        </w:rPr>
      </w:pPr>
      <w:r>
        <w:rPr>
          <w:b w:val="0"/>
        </w:rPr>
        <w:t xml:space="preserve">            </w:t>
      </w:r>
      <w:r w:rsidR="00E87338">
        <w:rPr>
          <w:b w:val="0"/>
          <w:sz w:val="22"/>
          <w:szCs w:val="22"/>
        </w:rPr>
        <w:t>tytułu zmiany stanu zdrowia</w:t>
      </w:r>
      <w:r>
        <w:rPr>
          <w:b w:val="0"/>
        </w:rPr>
        <w:t xml:space="preserve">   </w:t>
      </w:r>
    </w:p>
    <w:p w14:paraId="6C79AF3F" w14:textId="77777777" w:rsidR="009814B5" w:rsidRDefault="009814B5">
      <w:r>
        <w:rPr>
          <w:b w:val="0"/>
        </w:rPr>
        <w:t xml:space="preserve">                                                  </w:t>
      </w:r>
    </w:p>
    <w:p w14:paraId="134501FE" w14:textId="77777777" w:rsidR="009814B5" w:rsidRDefault="009814B5">
      <w:pPr>
        <w:jc w:val="both"/>
      </w:pPr>
      <w:r>
        <w:rPr>
          <w:bCs w:val="0"/>
          <w:u w:val="single"/>
        </w:rPr>
        <w:t>Dane dziecka:</w:t>
      </w:r>
    </w:p>
    <w:p w14:paraId="596A3BB9" w14:textId="77777777" w:rsidR="009814B5" w:rsidRDefault="009814B5">
      <w:pPr>
        <w:jc w:val="both"/>
      </w:pPr>
      <w:r>
        <w:rPr>
          <w:b w:val="0"/>
          <w:sz w:val="22"/>
          <w:szCs w:val="22"/>
        </w:rPr>
        <w:t xml:space="preserve">Imię i nazwisko dziecka : </w:t>
      </w:r>
      <w:r>
        <w:rPr>
          <w:b w:val="0"/>
          <w:bCs w:val="0"/>
          <w:sz w:val="22"/>
          <w:szCs w:val="22"/>
        </w:rPr>
        <w:t>...............................................................</w:t>
      </w:r>
      <w:r w:rsidR="009C300C">
        <w:rPr>
          <w:b w:val="0"/>
          <w:bCs w:val="0"/>
          <w:sz w:val="22"/>
          <w:szCs w:val="22"/>
        </w:rPr>
        <w:t>.........</w:t>
      </w:r>
      <w:r>
        <w:rPr>
          <w:b w:val="0"/>
          <w:bCs w:val="0"/>
          <w:sz w:val="22"/>
          <w:szCs w:val="22"/>
        </w:rPr>
        <w:t>..............................................</w:t>
      </w:r>
    </w:p>
    <w:p w14:paraId="5B8208DD" w14:textId="77777777" w:rsidR="00E87338" w:rsidRDefault="00E87338">
      <w:pPr>
        <w:jc w:val="both"/>
        <w:rPr>
          <w:b w:val="0"/>
          <w:bCs w:val="0"/>
          <w:sz w:val="22"/>
          <w:szCs w:val="22"/>
        </w:rPr>
      </w:pPr>
    </w:p>
    <w:p w14:paraId="269AEC44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Data i miejsce urodzenia dziecka: ................</w:t>
      </w:r>
      <w:r w:rsidR="00C944B0">
        <w:rPr>
          <w:b w:val="0"/>
          <w:bCs w:val="0"/>
          <w:sz w:val="22"/>
          <w:szCs w:val="22"/>
        </w:rPr>
        <w:t>....</w:t>
      </w:r>
      <w:r>
        <w:rPr>
          <w:b w:val="0"/>
          <w:bCs w:val="0"/>
          <w:sz w:val="22"/>
          <w:szCs w:val="22"/>
        </w:rPr>
        <w:t>.......................................</w:t>
      </w:r>
      <w:r w:rsidR="009C300C">
        <w:rPr>
          <w:b w:val="0"/>
          <w:bCs w:val="0"/>
          <w:sz w:val="22"/>
          <w:szCs w:val="22"/>
        </w:rPr>
        <w:t>...........................................</w:t>
      </w:r>
    </w:p>
    <w:p w14:paraId="2066A859" w14:textId="77777777" w:rsidR="00E87338" w:rsidRDefault="00E87338">
      <w:pPr>
        <w:jc w:val="both"/>
        <w:rPr>
          <w:b w:val="0"/>
          <w:bCs w:val="0"/>
          <w:sz w:val="22"/>
          <w:szCs w:val="22"/>
        </w:rPr>
      </w:pPr>
    </w:p>
    <w:p w14:paraId="1D55284A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PESEL dziecka: ............................................................................</w:t>
      </w:r>
      <w:r w:rsidR="009C300C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................................</w:t>
      </w:r>
      <w:r w:rsidR="00F52809">
        <w:rPr>
          <w:b w:val="0"/>
          <w:bCs w:val="0"/>
          <w:sz w:val="22"/>
          <w:szCs w:val="22"/>
        </w:rPr>
        <w:t>...</w:t>
      </w:r>
      <w:r>
        <w:rPr>
          <w:b w:val="0"/>
          <w:bCs w:val="0"/>
          <w:sz w:val="22"/>
          <w:szCs w:val="22"/>
        </w:rPr>
        <w:t>.............</w:t>
      </w:r>
    </w:p>
    <w:p w14:paraId="66F75D12" w14:textId="77777777" w:rsidR="00E87338" w:rsidRDefault="00E87338">
      <w:pPr>
        <w:jc w:val="both"/>
        <w:rPr>
          <w:b w:val="0"/>
          <w:bCs w:val="0"/>
          <w:sz w:val="22"/>
          <w:szCs w:val="22"/>
        </w:rPr>
      </w:pPr>
    </w:p>
    <w:p w14:paraId="3ABA729A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Dokument potwierdzający tożsamość dziecka, seria i nr ....................</w:t>
      </w:r>
      <w:r w:rsidR="009C300C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..........................................</w:t>
      </w:r>
    </w:p>
    <w:p w14:paraId="1DCB497A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</w:t>
      </w:r>
      <w:r>
        <w:rPr>
          <w:b w:val="0"/>
          <w:bCs w:val="0"/>
          <w:sz w:val="16"/>
          <w:szCs w:val="16"/>
        </w:rPr>
        <w:t>(np.; odpis skrócony aktu urodzenia, legitymacja, dowód osobisty, paszport)</w:t>
      </w:r>
    </w:p>
    <w:p w14:paraId="1ACE8465" w14:textId="77777777" w:rsidR="00E87338" w:rsidRDefault="00E87338">
      <w:pPr>
        <w:jc w:val="both"/>
        <w:rPr>
          <w:b w:val="0"/>
          <w:bCs w:val="0"/>
          <w:sz w:val="22"/>
          <w:szCs w:val="22"/>
        </w:rPr>
      </w:pPr>
    </w:p>
    <w:p w14:paraId="7FB9DD92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Adres zameldowania dziecka na pobyt stały  .....................................................</w:t>
      </w:r>
      <w:r w:rsidR="009C300C">
        <w:rPr>
          <w:b w:val="0"/>
          <w:bCs w:val="0"/>
          <w:sz w:val="22"/>
          <w:szCs w:val="22"/>
        </w:rPr>
        <w:t>........</w:t>
      </w:r>
      <w:r>
        <w:rPr>
          <w:b w:val="0"/>
          <w:bCs w:val="0"/>
          <w:sz w:val="22"/>
          <w:szCs w:val="22"/>
        </w:rPr>
        <w:t>........................</w:t>
      </w:r>
    </w:p>
    <w:p w14:paraId="187623CD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Adres pobytu dziecka (korespondencyjny) .........................................................</w:t>
      </w:r>
      <w:r w:rsidR="009C300C">
        <w:rPr>
          <w:b w:val="0"/>
          <w:bCs w:val="0"/>
          <w:sz w:val="22"/>
          <w:szCs w:val="22"/>
        </w:rPr>
        <w:t>......</w:t>
      </w:r>
      <w:r>
        <w:rPr>
          <w:b w:val="0"/>
          <w:bCs w:val="0"/>
          <w:sz w:val="22"/>
          <w:szCs w:val="22"/>
        </w:rPr>
        <w:t>......................</w:t>
      </w:r>
    </w:p>
    <w:p w14:paraId="07482965" w14:textId="77777777" w:rsidR="009814B5" w:rsidRDefault="009814B5">
      <w:pPr>
        <w:spacing w:line="360" w:lineRule="auto"/>
        <w:rPr>
          <w:b w:val="0"/>
          <w:bCs w:val="0"/>
          <w:sz w:val="22"/>
          <w:szCs w:val="22"/>
          <w:u w:val="single"/>
        </w:rPr>
      </w:pPr>
    </w:p>
    <w:p w14:paraId="7668CAD3" w14:textId="77777777" w:rsidR="009814B5" w:rsidRDefault="009814B5">
      <w:pPr>
        <w:spacing w:line="360" w:lineRule="auto"/>
      </w:pPr>
      <w:r>
        <w:rPr>
          <w:bCs w:val="0"/>
          <w:u w:val="single"/>
        </w:rPr>
        <w:t>Dane przedstawiciela ustawowego dziecka (matki lub ojca lub opiekuna prawnego)</w:t>
      </w:r>
    </w:p>
    <w:p w14:paraId="2D39F744" w14:textId="77777777" w:rsidR="008B24C9" w:rsidRDefault="008B24C9">
      <w:pPr>
        <w:jc w:val="both"/>
        <w:rPr>
          <w:b w:val="0"/>
          <w:sz w:val="22"/>
          <w:szCs w:val="22"/>
        </w:rPr>
      </w:pPr>
    </w:p>
    <w:p w14:paraId="23CFB3DC" w14:textId="77777777" w:rsidR="009814B5" w:rsidRDefault="009814B5">
      <w:pPr>
        <w:jc w:val="both"/>
      </w:pPr>
      <w:r>
        <w:rPr>
          <w:b w:val="0"/>
          <w:sz w:val="22"/>
          <w:szCs w:val="22"/>
        </w:rPr>
        <w:t>Imię i nazwisko</w:t>
      </w:r>
      <w:r>
        <w:rPr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>....................</w:t>
      </w:r>
      <w:r w:rsidR="00C944B0">
        <w:rPr>
          <w:b w:val="0"/>
          <w:bCs w:val="0"/>
          <w:sz w:val="22"/>
          <w:szCs w:val="22"/>
        </w:rPr>
        <w:t>.....................</w:t>
      </w:r>
      <w:r>
        <w:rPr>
          <w:b w:val="0"/>
          <w:bCs w:val="0"/>
          <w:sz w:val="22"/>
          <w:szCs w:val="22"/>
        </w:rPr>
        <w:t>.....</w:t>
      </w:r>
      <w:r w:rsidR="0014496D">
        <w:rPr>
          <w:b w:val="0"/>
          <w:bCs w:val="0"/>
          <w:sz w:val="22"/>
          <w:szCs w:val="22"/>
        </w:rPr>
        <w:t>.....</w:t>
      </w:r>
      <w:r>
        <w:rPr>
          <w:b w:val="0"/>
          <w:bCs w:val="0"/>
          <w:sz w:val="22"/>
          <w:szCs w:val="22"/>
        </w:rPr>
        <w:t>.....</w:t>
      </w:r>
      <w:r w:rsidR="00E11306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........</w:t>
      </w:r>
      <w:r w:rsidR="0014496D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........</w:t>
      </w:r>
      <w:r w:rsidR="009C300C">
        <w:rPr>
          <w:b w:val="0"/>
          <w:bCs w:val="0"/>
          <w:sz w:val="22"/>
          <w:szCs w:val="22"/>
        </w:rPr>
        <w:t>......</w:t>
      </w:r>
      <w:r>
        <w:rPr>
          <w:b w:val="0"/>
          <w:bCs w:val="0"/>
          <w:sz w:val="22"/>
          <w:szCs w:val="22"/>
        </w:rPr>
        <w:t>..</w:t>
      </w:r>
      <w:r w:rsidR="00E11306">
        <w:rPr>
          <w:b w:val="0"/>
          <w:bCs w:val="0"/>
          <w:sz w:val="22"/>
          <w:szCs w:val="22"/>
        </w:rPr>
        <w:t xml:space="preserve"> ... </w:t>
      </w:r>
      <w:r w:rsidR="00C944B0">
        <w:rPr>
          <w:b w:val="0"/>
          <w:bCs w:val="0"/>
          <w:sz w:val="22"/>
          <w:szCs w:val="22"/>
        </w:rPr>
        <w:t xml:space="preserve">.nr tel. </w:t>
      </w:r>
      <w:r w:rsidR="008B24C9">
        <w:rPr>
          <w:b w:val="0"/>
          <w:bCs w:val="0"/>
          <w:sz w:val="22"/>
          <w:szCs w:val="22"/>
        </w:rPr>
        <w:t>.........</w:t>
      </w:r>
      <w:r w:rsidR="0014496D">
        <w:rPr>
          <w:b w:val="0"/>
          <w:bCs w:val="0"/>
          <w:sz w:val="22"/>
          <w:szCs w:val="22"/>
        </w:rPr>
        <w:t>...</w:t>
      </w:r>
      <w:r w:rsidR="008B24C9">
        <w:rPr>
          <w:b w:val="0"/>
          <w:bCs w:val="0"/>
          <w:sz w:val="22"/>
          <w:szCs w:val="22"/>
        </w:rPr>
        <w:t>...........</w:t>
      </w:r>
      <w:r w:rsidR="00E11306">
        <w:rPr>
          <w:b w:val="0"/>
          <w:bCs w:val="0"/>
          <w:sz w:val="22"/>
          <w:szCs w:val="22"/>
        </w:rPr>
        <w:t>...</w:t>
      </w:r>
      <w:r>
        <w:rPr>
          <w:b w:val="0"/>
          <w:bCs w:val="0"/>
          <w:sz w:val="22"/>
          <w:szCs w:val="22"/>
        </w:rPr>
        <w:t>............</w:t>
      </w:r>
    </w:p>
    <w:p w14:paraId="7233D5B0" w14:textId="77777777" w:rsidR="008B24C9" w:rsidRDefault="008B24C9">
      <w:pPr>
        <w:jc w:val="both"/>
        <w:rPr>
          <w:b w:val="0"/>
          <w:bCs w:val="0"/>
          <w:sz w:val="22"/>
          <w:szCs w:val="22"/>
        </w:rPr>
      </w:pPr>
    </w:p>
    <w:p w14:paraId="4999A7D0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Data i miejsce urodzenia</w:t>
      </w:r>
      <w:r w:rsidR="008B24C9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 ..........................</w:t>
      </w:r>
      <w:r w:rsidR="00C944B0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....</w:t>
      </w:r>
      <w:r w:rsidR="009C300C">
        <w:rPr>
          <w:b w:val="0"/>
          <w:bCs w:val="0"/>
          <w:sz w:val="22"/>
          <w:szCs w:val="22"/>
        </w:rPr>
        <w:t>.......</w:t>
      </w:r>
      <w:r w:rsidR="008B24C9">
        <w:rPr>
          <w:b w:val="0"/>
          <w:bCs w:val="0"/>
          <w:sz w:val="22"/>
          <w:szCs w:val="22"/>
        </w:rPr>
        <w:t>.............</w:t>
      </w:r>
      <w:r w:rsidR="00E11306">
        <w:rPr>
          <w:b w:val="0"/>
          <w:bCs w:val="0"/>
          <w:sz w:val="22"/>
          <w:szCs w:val="22"/>
        </w:rPr>
        <w:t>....</w:t>
      </w:r>
      <w:r w:rsidR="008B24C9">
        <w:rPr>
          <w:b w:val="0"/>
          <w:bCs w:val="0"/>
          <w:sz w:val="22"/>
          <w:szCs w:val="22"/>
        </w:rPr>
        <w:t>...........................</w:t>
      </w:r>
      <w:r w:rsidR="009C300C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...............................</w:t>
      </w:r>
    </w:p>
    <w:p w14:paraId="26C7BF8A" w14:textId="77777777" w:rsidR="008B24C9" w:rsidRDefault="00C944B0" w:rsidP="008B24C9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</w:t>
      </w:r>
    </w:p>
    <w:p w14:paraId="580BD6F7" w14:textId="77777777" w:rsidR="008B24C9" w:rsidRDefault="008B24C9" w:rsidP="008B24C9">
      <w:pPr>
        <w:jc w:val="both"/>
      </w:pPr>
      <w:r>
        <w:rPr>
          <w:b w:val="0"/>
          <w:bCs w:val="0"/>
          <w:sz w:val="22"/>
          <w:szCs w:val="22"/>
        </w:rPr>
        <w:t>PESEL przedstawiciela ustawowego dziecka .........................</w:t>
      </w:r>
      <w:r w:rsidR="00C944B0">
        <w:rPr>
          <w:b w:val="0"/>
          <w:bCs w:val="0"/>
          <w:sz w:val="22"/>
          <w:szCs w:val="22"/>
        </w:rPr>
        <w:t>...</w:t>
      </w:r>
      <w:r>
        <w:rPr>
          <w:b w:val="0"/>
          <w:bCs w:val="0"/>
          <w:sz w:val="22"/>
          <w:szCs w:val="22"/>
        </w:rPr>
        <w:t>......................</w:t>
      </w:r>
      <w:r w:rsidR="00A21842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...................................</w:t>
      </w:r>
    </w:p>
    <w:p w14:paraId="5942A6A8" w14:textId="77777777" w:rsidR="008B24C9" w:rsidRDefault="008B24C9" w:rsidP="008B24C9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D006E91" w14:textId="77777777" w:rsidR="008B24C9" w:rsidRDefault="008B24C9" w:rsidP="008B24C9">
      <w:pPr>
        <w:autoSpaceDE w:val="0"/>
        <w:jc w:val="both"/>
      </w:pPr>
      <w:r>
        <w:rPr>
          <w:rFonts w:ascii="Arial" w:hAnsi="Arial" w:cs="Arial"/>
          <w:b w:val="0"/>
          <w:bCs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seria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numer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tożsamości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</w:t>
      </w:r>
      <w:r w:rsidR="00C944B0">
        <w:rPr>
          <w:rFonts w:ascii="Arial" w:eastAsia="Arial" w:hAnsi="Arial" w:cs="Arial"/>
          <w:b w:val="0"/>
          <w:bCs w:val="0"/>
          <w:sz w:val="20"/>
          <w:szCs w:val="20"/>
        </w:rPr>
        <w:t>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</w:t>
      </w:r>
    </w:p>
    <w:p w14:paraId="449EB453" w14:textId="77777777" w:rsidR="008B24C9" w:rsidRDefault="008B24C9">
      <w:pPr>
        <w:jc w:val="both"/>
        <w:rPr>
          <w:b w:val="0"/>
          <w:bCs w:val="0"/>
          <w:sz w:val="22"/>
          <w:szCs w:val="22"/>
        </w:rPr>
      </w:pPr>
    </w:p>
    <w:p w14:paraId="1778B38A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Adres zameldowania na pobyt stały</w:t>
      </w:r>
      <w:r w:rsidR="008B24C9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...............</w:t>
      </w:r>
      <w:r w:rsidR="009C300C">
        <w:rPr>
          <w:b w:val="0"/>
          <w:bCs w:val="0"/>
          <w:sz w:val="22"/>
          <w:szCs w:val="22"/>
        </w:rPr>
        <w:t>......</w:t>
      </w:r>
      <w:r>
        <w:rPr>
          <w:b w:val="0"/>
          <w:bCs w:val="0"/>
          <w:sz w:val="22"/>
          <w:szCs w:val="22"/>
        </w:rPr>
        <w:t>..........</w:t>
      </w:r>
      <w:r w:rsidR="008B24C9">
        <w:rPr>
          <w:b w:val="0"/>
          <w:bCs w:val="0"/>
          <w:sz w:val="22"/>
          <w:szCs w:val="22"/>
        </w:rPr>
        <w:t>..................</w:t>
      </w:r>
      <w:r w:rsidR="00A21842">
        <w:rPr>
          <w:b w:val="0"/>
          <w:bCs w:val="0"/>
          <w:sz w:val="22"/>
          <w:szCs w:val="22"/>
        </w:rPr>
        <w:t>....</w:t>
      </w:r>
      <w:r w:rsidR="008B24C9">
        <w:rPr>
          <w:b w:val="0"/>
          <w:bCs w:val="0"/>
          <w:sz w:val="22"/>
          <w:szCs w:val="22"/>
        </w:rPr>
        <w:t>........................</w:t>
      </w:r>
      <w:r>
        <w:rPr>
          <w:b w:val="0"/>
          <w:bCs w:val="0"/>
          <w:sz w:val="22"/>
          <w:szCs w:val="22"/>
        </w:rPr>
        <w:t>....................</w:t>
      </w:r>
    </w:p>
    <w:p w14:paraId="0C8C7161" w14:textId="77777777" w:rsidR="00E11306" w:rsidRDefault="00E11306">
      <w:pPr>
        <w:jc w:val="both"/>
        <w:rPr>
          <w:b w:val="0"/>
          <w:bCs w:val="0"/>
          <w:sz w:val="22"/>
          <w:szCs w:val="22"/>
        </w:rPr>
      </w:pPr>
    </w:p>
    <w:p w14:paraId="02E64B37" w14:textId="77777777" w:rsidR="009814B5" w:rsidRDefault="009814B5">
      <w:pPr>
        <w:jc w:val="both"/>
      </w:pPr>
      <w:r>
        <w:rPr>
          <w:b w:val="0"/>
          <w:bCs w:val="0"/>
          <w:sz w:val="22"/>
          <w:szCs w:val="22"/>
        </w:rPr>
        <w:t>Adres</w:t>
      </w:r>
      <w:r w:rsidR="008B24C9">
        <w:rPr>
          <w:b w:val="0"/>
          <w:bCs w:val="0"/>
          <w:sz w:val="22"/>
          <w:szCs w:val="22"/>
        </w:rPr>
        <w:t xml:space="preserve"> zamieszkania</w:t>
      </w:r>
      <w:r>
        <w:rPr>
          <w:b w:val="0"/>
          <w:bCs w:val="0"/>
          <w:sz w:val="22"/>
          <w:szCs w:val="22"/>
        </w:rPr>
        <w:t xml:space="preserve"> (korespondencyjny) ................</w:t>
      </w:r>
      <w:r w:rsidR="009C300C">
        <w:rPr>
          <w:b w:val="0"/>
          <w:bCs w:val="0"/>
          <w:sz w:val="22"/>
          <w:szCs w:val="22"/>
        </w:rPr>
        <w:t>....</w:t>
      </w:r>
      <w:r w:rsidR="008B24C9">
        <w:rPr>
          <w:b w:val="0"/>
          <w:bCs w:val="0"/>
          <w:sz w:val="22"/>
          <w:szCs w:val="22"/>
        </w:rPr>
        <w:t>..........................</w:t>
      </w:r>
      <w:r w:rsidR="00A21842">
        <w:rPr>
          <w:b w:val="0"/>
          <w:bCs w:val="0"/>
          <w:sz w:val="22"/>
          <w:szCs w:val="22"/>
        </w:rPr>
        <w:t>.</w:t>
      </w:r>
      <w:r w:rsidR="008B24C9">
        <w:rPr>
          <w:b w:val="0"/>
          <w:bCs w:val="0"/>
          <w:sz w:val="22"/>
          <w:szCs w:val="22"/>
        </w:rPr>
        <w:t>........</w:t>
      </w:r>
      <w:r w:rsidR="009C300C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...............................</w:t>
      </w:r>
    </w:p>
    <w:p w14:paraId="57E04091" w14:textId="77777777" w:rsidR="009814B5" w:rsidRPr="00E11306" w:rsidRDefault="00E11306">
      <w:pPr>
        <w:jc w:val="both"/>
      </w:pPr>
      <w:r>
        <w:rPr>
          <w:b w:val="0"/>
          <w:bCs w:val="0"/>
        </w:rPr>
        <w:t xml:space="preserve">   </w:t>
      </w:r>
      <w:r w:rsidR="0014496D">
        <w:rPr>
          <w:b w:val="0"/>
          <w:bCs w:val="0"/>
        </w:rPr>
        <w:t xml:space="preserve">          </w:t>
      </w:r>
      <w:r w:rsidR="009814B5" w:rsidRPr="00E11306">
        <w:rPr>
          <w:bCs w:val="0"/>
        </w:rPr>
        <w:t>Zwracam się z prośbą o wydanie  orzeczenia o niepełnosprawności dla celów:</w:t>
      </w:r>
      <w:r w:rsidR="009814B5" w:rsidRPr="00E11306">
        <w:rPr>
          <w:bCs w:val="0"/>
          <w:sz w:val="28"/>
          <w:vertAlign w:val="superscript"/>
        </w:rPr>
        <w:t>*</w:t>
      </w:r>
    </w:p>
    <w:p w14:paraId="5119CE5F" w14:textId="77777777" w:rsidR="009814B5" w:rsidRDefault="009814B5">
      <w:pPr>
        <w:jc w:val="both"/>
      </w:pPr>
      <w:r>
        <w:rPr>
          <w:b w:val="0"/>
          <w:bCs w:val="0"/>
          <w:sz w:val="28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>zasiłku pielęgnacyjnego,</w:t>
      </w:r>
    </w:p>
    <w:p w14:paraId="660EFF3B" w14:textId="77777777" w:rsidR="009814B5" w:rsidRDefault="009814B5">
      <w:pPr>
        <w:jc w:val="both"/>
      </w:pPr>
      <w:r>
        <w:rPr>
          <w:b w:val="0"/>
          <w:bCs w:val="0"/>
          <w:sz w:val="28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>świadczenia pielęgnacyjnego,</w:t>
      </w:r>
    </w:p>
    <w:p w14:paraId="686269C6" w14:textId="77777777" w:rsidR="009814B5" w:rsidRDefault="009814B5">
      <w:pPr>
        <w:autoSpaceDE w:val="0"/>
        <w:jc w:val="both"/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konieczności</w:t>
      </w:r>
      <w:r>
        <w:rPr>
          <w:b w:val="0"/>
          <w:bCs w:val="0"/>
        </w:rPr>
        <w:t xml:space="preserve"> zaopatrzenia w przedmioty ortopedyczne i środki pomocnicze,</w:t>
      </w:r>
    </w:p>
    <w:p w14:paraId="2280CDFD" w14:textId="77777777" w:rsidR="009814B5" w:rsidRDefault="009814B5">
      <w:pPr>
        <w:autoSpaceDE w:val="0"/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korzystania</w:t>
      </w:r>
      <w:r>
        <w:rPr>
          <w:b w:val="0"/>
          <w:bCs w:val="0"/>
        </w:rPr>
        <w:t xml:space="preserve"> z karty parkingowej </w:t>
      </w:r>
      <w:r>
        <w:rPr>
          <w:b w:val="0"/>
          <w:sz w:val="18"/>
          <w:szCs w:val="18"/>
        </w:rPr>
        <w:t xml:space="preserve">(art. 8 ust.3a  pkt  2 ustawy  z dnia  20.06.1997r.- Prawo o ruchu  drogowym)                 </w:t>
      </w:r>
    </w:p>
    <w:p w14:paraId="426B1C75" w14:textId="77777777" w:rsidR="009814B5" w:rsidRPr="00E11306" w:rsidRDefault="009814B5">
      <w:pPr>
        <w:autoSpaceDE w:val="0"/>
        <w:rPr>
          <w:sz w:val="18"/>
          <w:szCs w:val="18"/>
        </w:rPr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zamieszkiwania</w:t>
      </w:r>
      <w:r>
        <w:rPr>
          <w:b w:val="0"/>
          <w:bCs w:val="0"/>
        </w:rPr>
        <w:t xml:space="preserve"> w oddzielnym pokoju (</w:t>
      </w:r>
      <w:r w:rsidRPr="00E11306">
        <w:rPr>
          <w:b w:val="0"/>
          <w:bCs w:val="0"/>
          <w:sz w:val="18"/>
          <w:szCs w:val="18"/>
        </w:rPr>
        <w:t xml:space="preserve">art. 5 ust. 3 ustawy z dnia 21 czerwca 2001 r.         </w:t>
      </w:r>
    </w:p>
    <w:p w14:paraId="222F7B2A" w14:textId="77777777" w:rsidR="009814B5" w:rsidRPr="00E11306" w:rsidRDefault="009814B5">
      <w:pPr>
        <w:autoSpaceDE w:val="0"/>
        <w:jc w:val="both"/>
        <w:rPr>
          <w:sz w:val="18"/>
          <w:szCs w:val="18"/>
        </w:rPr>
      </w:pPr>
      <w:r w:rsidRPr="00E11306">
        <w:rPr>
          <w:b w:val="0"/>
          <w:bCs w:val="0"/>
          <w:sz w:val="18"/>
          <w:szCs w:val="18"/>
        </w:rPr>
        <w:t xml:space="preserve">   o do</w:t>
      </w:r>
      <w:r w:rsidRPr="00E11306">
        <w:rPr>
          <w:rFonts w:eastAsia="SimSun"/>
          <w:b w:val="0"/>
          <w:bCs w:val="0"/>
          <w:sz w:val="18"/>
          <w:szCs w:val="18"/>
        </w:rPr>
        <w:t>datkach</w:t>
      </w:r>
      <w:r w:rsidRPr="00E11306">
        <w:rPr>
          <w:b w:val="0"/>
          <w:bCs w:val="0"/>
          <w:sz w:val="18"/>
          <w:szCs w:val="18"/>
        </w:rPr>
        <w:t xml:space="preserve"> mieszkaniowych),</w:t>
      </w:r>
    </w:p>
    <w:p w14:paraId="1294B8C0" w14:textId="77777777" w:rsidR="009814B5" w:rsidRDefault="009814B5">
      <w:pPr>
        <w:autoSpaceDE w:val="0"/>
        <w:jc w:val="both"/>
      </w:pP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 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uzyskania</w:t>
      </w:r>
      <w:r>
        <w:rPr>
          <w:b w:val="0"/>
          <w:bCs w:val="0"/>
        </w:rPr>
        <w:t xml:space="preserve"> przez opiekuna urlopu wychowawczego w dodatkowym wymiarze,</w:t>
      </w:r>
    </w:p>
    <w:p w14:paraId="6E8063F5" w14:textId="77777777" w:rsidR="009814B5" w:rsidRPr="0014496D" w:rsidRDefault="009814B5">
      <w:pPr>
        <w:jc w:val="both"/>
      </w:pP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 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</w:rPr>
        <w:t>inne (jakie?) ......................................................................................................................</w:t>
      </w:r>
    </w:p>
    <w:p w14:paraId="4E878F69" w14:textId="77777777" w:rsidR="0014496D" w:rsidRDefault="0014496D">
      <w:pPr>
        <w:autoSpaceDE w:val="0"/>
        <w:jc w:val="both"/>
        <w:rPr>
          <w:rFonts w:eastAsia="SimSun"/>
        </w:rPr>
      </w:pPr>
    </w:p>
    <w:p w14:paraId="41958E14" w14:textId="77777777" w:rsidR="009814B5" w:rsidRDefault="009814B5">
      <w:pPr>
        <w:autoSpaceDE w:val="0"/>
        <w:jc w:val="both"/>
      </w:pPr>
      <w:r>
        <w:rPr>
          <w:rFonts w:eastAsia="SimSun"/>
        </w:rPr>
        <w:t>Cel</w:t>
      </w:r>
      <w:r>
        <w:t xml:space="preserve"> podstawowy: </w:t>
      </w:r>
      <w:r>
        <w:rPr>
          <w:b w:val="0"/>
          <w:bCs w:val="0"/>
        </w:rPr>
        <w:t>...................................................................................................................</w:t>
      </w:r>
    </w:p>
    <w:p w14:paraId="2178746D" w14:textId="77777777" w:rsidR="00F52809" w:rsidRPr="000F6CEF" w:rsidRDefault="009814B5" w:rsidP="000F6CEF">
      <w:pPr>
        <w:autoSpaceDE w:val="0"/>
        <w:jc w:val="both"/>
      </w:pPr>
      <w:r>
        <w:rPr>
          <w:b w:val="0"/>
          <w:bCs w:val="0"/>
        </w:rPr>
        <w:t xml:space="preserve">                                              </w:t>
      </w:r>
      <w:r>
        <w:rPr>
          <w:b w:val="0"/>
          <w:bCs w:val="0"/>
          <w:sz w:val="20"/>
          <w:szCs w:val="20"/>
        </w:rPr>
        <w:t>(proszę wpisać jeden z wyżej wymienionych)</w:t>
      </w:r>
    </w:p>
    <w:p w14:paraId="2517474D" w14:textId="77777777" w:rsidR="009814B5" w:rsidRDefault="009814B5">
      <w:pPr>
        <w:jc w:val="both"/>
      </w:pPr>
      <w:r>
        <w:rPr>
          <w:b w:val="0"/>
        </w:rPr>
        <w:lastRenderedPageBreak/>
        <w:t>Oświadczam, że:</w:t>
      </w:r>
      <w:r>
        <w:rPr>
          <w:b w:val="0"/>
          <w:sz w:val="28"/>
          <w:vertAlign w:val="superscript"/>
        </w:rPr>
        <w:t xml:space="preserve"> </w:t>
      </w:r>
    </w:p>
    <w:p w14:paraId="09171650" w14:textId="77777777" w:rsidR="009814B5" w:rsidRDefault="009814B5">
      <w:pPr>
        <w:jc w:val="both"/>
      </w:pPr>
      <w:r>
        <w:t>1.</w:t>
      </w:r>
      <w:r>
        <w:rPr>
          <w:b w:val="0"/>
          <w:bCs w:val="0"/>
        </w:rPr>
        <w:t xml:space="preserve"> Dziecko uczęszcza do ..............................................................................................................</w:t>
      </w:r>
    </w:p>
    <w:p w14:paraId="55BFBD86" w14:textId="77777777" w:rsidR="009814B5" w:rsidRDefault="009814B5">
      <w:pPr>
        <w:jc w:val="both"/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(podać rodzaj placówki szkolnej lub opiekuńczo-wychowawczej, do której uczęszcza dziecko)</w:t>
      </w:r>
    </w:p>
    <w:p w14:paraId="37D69BF1" w14:textId="77777777" w:rsidR="009814B5" w:rsidRPr="00BB70A3" w:rsidRDefault="009814B5">
      <w:pPr>
        <w:jc w:val="both"/>
        <w:rPr>
          <w:sz w:val="18"/>
          <w:szCs w:val="18"/>
        </w:rPr>
      </w:pPr>
      <w:r>
        <w:t>2.</w:t>
      </w:r>
      <w:r>
        <w:rPr>
          <w:b w:val="0"/>
          <w:bCs w:val="0"/>
        </w:rPr>
        <w:t xml:space="preserve"> Na 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pobieram, 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 pobierałem/</w:t>
      </w:r>
      <w:proofErr w:type="spellStart"/>
      <w:r>
        <w:t>am</w:t>
      </w:r>
      <w:proofErr w:type="spellEnd"/>
      <w:r>
        <w:rPr>
          <w:b w:val="0"/>
          <w:bCs w:val="0"/>
        </w:rPr>
        <w:t xml:space="preserve"> zasiłek pielęgnacyjny</w:t>
      </w:r>
      <w:r w:rsidR="00BB70A3">
        <w:rPr>
          <w:b w:val="0"/>
          <w:bCs w:val="0"/>
        </w:rPr>
        <w:t xml:space="preserve">,  </w:t>
      </w:r>
      <w:r w:rsidR="00BB70A3" w:rsidRPr="00BB70A3">
        <w:rPr>
          <w:rFonts w:ascii="Arial" w:eastAsia="Arial" w:hAnsi="Arial" w:cs="Arial"/>
          <w:b w:val="0"/>
          <w:bCs w:val="0"/>
        </w:rPr>
        <w:t>□</w:t>
      </w:r>
      <w:r w:rsidR="00BB70A3" w:rsidRPr="00BB70A3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BB70A3" w:rsidRPr="00BB70A3">
        <w:rPr>
          <w:rFonts w:ascii="Arial" w:eastAsia="Arial" w:hAnsi="Arial" w:cs="Arial"/>
          <w:bCs w:val="0"/>
          <w:sz w:val="18"/>
          <w:szCs w:val="18"/>
        </w:rPr>
        <w:t>nie dotyczy</w:t>
      </w:r>
    </w:p>
    <w:p w14:paraId="3F29335C" w14:textId="77777777" w:rsidR="009814B5" w:rsidRDefault="009814B5">
      <w:pPr>
        <w:jc w:val="both"/>
      </w:pPr>
      <w:r>
        <w:t>3.</w:t>
      </w:r>
      <w:r>
        <w:rPr>
          <w:b w:val="0"/>
          <w:bCs w:val="0"/>
        </w:rPr>
        <w:t xml:space="preserve"> Na 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b w:val="0"/>
          <w:bCs w:val="0"/>
          <w:sz w:val="28"/>
        </w:rPr>
        <w:t xml:space="preserve"> </w:t>
      </w:r>
      <w:r>
        <w:t xml:space="preserve">pobieram,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pobierałem/</w:t>
      </w:r>
      <w:proofErr w:type="spellStart"/>
      <w:r>
        <w:t>am</w:t>
      </w:r>
      <w:proofErr w:type="spellEnd"/>
      <w:r>
        <w:rPr>
          <w:b w:val="0"/>
          <w:bCs w:val="0"/>
        </w:rPr>
        <w:t xml:space="preserve"> świadczenie pielęgnacyjne</w:t>
      </w:r>
      <w:r w:rsidR="00BB70A3">
        <w:rPr>
          <w:b w:val="0"/>
          <w:bCs w:val="0"/>
        </w:rPr>
        <w:t xml:space="preserve">, </w:t>
      </w:r>
      <w:r w:rsidR="00BB70A3" w:rsidRPr="00BB70A3">
        <w:rPr>
          <w:rFonts w:ascii="Arial" w:eastAsia="Arial" w:hAnsi="Arial" w:cs="Arial"/>
          <w:b w:val="0"/>
          <w:bCs w:val="0"/>
        </w:rPr>
        <w:t>□</w:t>
      </w:r>
      <w:r w:rsidR="00BB70A3" w:rsidRPr="00BB70A3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BB70A3" w:rsidRPr="00BB70A3">
        <w:rPr>
          <w:rFonts w:ascii="Arial" w:eastAsia="Arial" w:hAnsi="Arial" w:cs="Arial"/>
          <w:bCs w:val="0"/>
          <w:sz w:val="18"/>
          <w:szCs w:val="18"/>
        </w:rPr>
        <w:t>nie dotyczy</w:t>
      </w:r>
    </w:p>
    <w:p w14:paraId="2AA41CDA" w14:textId="77777777" w:rsidR="009814B5" w:rsidRDefault="009814B5">
      <w:pPr>
        <w:jc w:val="both"/>
      </w:pPr>
      <w:r>
        <w:t>4</w:t>
      </w:r>
      <w:r>
        <w:rPr>
          <w:b w:val="0"/>
          <w:bCs w:val="0"/>
        </w:rPr>
        <w:t xml:space="preserve">. Aktualnie: </w:t>
      </w:r>
      <w:r w:rsidR="00BB70A3"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b w:val="0"/>
          <w:bCs w:val="0"/>
        </w:rPr>
        <w:t xml:space="preserve">  </w:t>
      </w:r>
      <w:r>
        <w:t xml:space="preserve">toczy się,  </w:t>
      </w:r>
      <w:r w:rsidR="00BB70A3">
        <w:t xml:space="preserve">  </w:t>
      </w:r>
      <w:r>
        <w:t xml:space="preserve"> </w:t>
      </w:r>
      <w:r w:rsidR="00BB70A3"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t xml:space="preserve"> nie toczy się,</w:t>
      </w:r>
      <w:r>
        <w:rPr>
          <w:b w:val="0"/>
          <w:bCs w:val="0"/>
        </w:rPr>
        <w:t xml:space="preserve"> w sprawie dziecka postępowanie przed innym organem orzeczniczym, proszę podać jakim ..............................................................................</w:t>
      </w:r>
    </w:p>
    <w:p w14:paraId="74F39528" w14:textId="77777777" w:rsidR="009814B5" w:rsidRDefault="009814B5">
      <w:r>
        <w:t xml:space="preserve">5.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BB70A3">
        <w:rPr>
          <w:bCs w:val="0"/>
        </w:rPr>
        <w:t xml:space="preserve">Składano </w:t>
      </w:r>
      <w:r>
        <w:rPr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bCs w:val="0"/>
        </w:rPr>
        <w:t>nie składano</w:t>
      </w:r>
      <w:r>
        <w:rPr>
          <w:b w:val="0"/>
          <w:bCs w:val="0"/>
        </w:rPr>
        <w:t xml:space="preserve"> wniosku o wydanie orzeczenia  o niepełnosprawności*, jeżeli tak, to kiedy …....................................z jakim skutkiem : </w:t>
      </w:r>
      <w:r w:rsidR="00BB70A3">
        <w:rPr>
          <w:b w:val="0"/>
          <w:bCs w:val="0"/>
        </w:rPr>
        <w:t>……………………………………..</w:t>
      </w:r>
    </w:p>
    <w:p w14:paraId="3FAE280D" w14:textId="77777777" w:rsidR="009814B5" w:rsidRDefault="009814B5">
      <w:pPr>
        <w:jc w:val="both"/>
      </w:pPr>
      <w:r>
        <w:t xml:space="preserve">6. </w:t>
      </w:r>
      <w:r>
        <w:rPr>
          <w:b w:val="0"/>
          <w:bCs w:val="0"/>
        </w:rPr>
        <w:t xml:space="preserve">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może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nie może,</w:t>
      </w:r>
      <w:r>
        <w:rPr>
          <w:b w:val="0"/>
          <w:bCs w:val="0"/>
        </w:rPr>
        <w:t xml:space="preserve"> przybyć wraz z opiekunem na posiedzenie składu orzekającego na badanie przedmiotowe. (Jeżeli nie, to należy załączyć zaświadczenie lekarskie potwierdzające niemożność wzięcia udziału w posiedzeniu z powodu długotrwałej i nie rokującej poprawy choroby</w:t>
      </w:r>
      <w:r w:rsidR="00E87338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14:paraId="174352C4" w14:textId="77777777" w:rsidR="009814B5" w:rsidRDefault="009814B5">
      <w:pPr>
        <w:jc w:val="both"/>
      </w:pPr>
      <w:r>
        <w:t xml:space="preserve">7. </w:t>
      </w:r>
      <w:r>
        <w:rPr>
          <w:b w:val="0"/>
          <w:bCs w:val="0"/>
        </w:rPr>
        <w:t>W razie stwierdzonej przez zespół orzekający konieczności wykonania badań dodatkowych, konsultacji specjalistycznych lub obserwacji szpitalnych, uzupełniających złożone zaświadczenie o stanie zdrowia wydane przez lekarza nie będącego lekarzem ubezpieczenia zdrowotnego, jestem świadomy wymogu ponoszenia ich kosztów we własnym zakresie.</w:t>
      </w:r>
    </w:p>
    <w:p w14:paraId="0CCAED17" w14:textId="77777777" w:rsidR="009814B5" w:rsidRDefault="009814B5">
      <w:pPr>
        <w:jc w:val="both"/>
        <w:rPr>
          <w:b w:val="0"/>
          <w:bCs w:val="0"/>
        </w:rPr>
      </w:pPr>
    </w:p>
    <w:p w14:paraId="5FF6548F" w14:textId="77777777" w:rsidR="00BB70A3" w:rsidRPr="00340DA5" w:rsidRDefault="009814B5" w:rsidP="00BB70A3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sz w:val="20"/>
          <w:szCs w:val="20"/>
        </w:rPr>
        <w:t>OŚWIADCZAM,</w:t>
      </w:r>
      <w:r w:rsidR="00BB70A3">
        <w:rPr>
          <w:sz w:val="20"/>
          <w:szCs w:val="20"/>
        </w:rPr>
        <w:t xml:space="preserve"> </w:t>
      </w:r>
      <w:r w:rsidR="00BB70A3" w:rsidRPr="00FD503A">
        <w:rPr>
          <w:b w:val="0"/>
        </w:rPr>
        <w:t>że</w:t>
      </w:r>
      <w:r w:rsidRPr="00FD503A">
        <w:rPr>
          <w:b w:val="0"/>
        </w:rPr>
        <w:t xml:space="preserve"> </w:t>
      </w:r>
      <w:r w:rsidR="00BB70A3" w:rsidRPr="00FD503A">
        <w:rPr>
          <w:rFonts w:ascii="Arial Narrow" w:hAnsi="Arial Narrow"/>
          <w:b w:val="0"/>
        </w:rPr>
        <w:t xml:space="preserve"> dane zawarte we wniosku są zgodne ze stanem faktycznym i jestem świadomy odpowiedzialności karnej za zeznanie nieprawdy lub zatajenie prawdy: art. 233 § 1 ustawy z dnia 6 czerwca 1997 r. Kodeks karny (Dz. U. 2022 r., poz. 1138 z </w:t>
      </w:r>
      <w:proofErr w:type="spellStart"/>
      <w:r w:rsidR="00BB70A3" w:rsidRPr="00FD503A">
        <w:rPr>
          <w:rFonts w:ascii="Arial Narrow" w:hAnsi="Arial Narrow"/>
          <w:b w:val="0"/>
        </w:rPr>
        <w:t>późn</w:t>
      </w:r>
      <w:proofErr w:type="spellEnd"/>
      <w:r w:rsidR="00BB70A3" w:rsidRPr="00FD503A">
        <w:rPr>
          <w:rFonts w:ascii="Arial Narrow" w:hAnsi="Arial Narrow"/>
          <w:b w:val="0"/>
        </w:rPr>
        <w:t xml:space="preserve">. </w:t>
      </w:r>
      <w:proofErr w:type="spellStart"/>
      <w:r w:rsidR="00BB70A3" w:rsidRPr="00FD503A">
        <w:rPr>
          <w:rFonts w:ascii="Arial Narrow" w:hAnsi="Arial Narrow"/>
          <w:b w:val="0"/>
        </w:rPr>
        <w:t>zm</w:t>
      </w:r>
      <w:proofErr w:type="spellEnd"/>
      <w:r w:rsidR="00BB70A3" w:rsidRPr="00FD503A">
        <w:rPr>
          <w:rFonts w:ascii="Arial Narrow" w:hAnsi="Arial Narrow"/>
          <w:b w:val="0"/>
        </w:rPr>
        <w:t>), tj</w:t>
      </w:r>
      <w:r w:rsidR="00BB70A3" w:rsidRPr="00FD503A">
        <w:rPr>
          <w:rFonts w:ascii="Arial Narrow" w:hAnsi="Arial Narrow"/>
        </w:rPr>
        <w:t>.</w:t>
      </w:r>
      <w:r w:rsidR="00BB70A3" w:rsidRPr="00FD503A">
        <w:rPr>
          <w:rFonts w:ascii="Arial Narrow" w:hAnsi="Arial Narrow"/>
          <w:i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lat,</w:t>
      </w:r>
    </w:p>
    <w:p w14:paraId="0816DD8D" w14:textId="77777777" w:rsidR="009814B5" w:rsidRDefault="009814B5">
      <w:pPr>
        <w:jc w:val="both"/>
        <w:rPr>
          <w:b w:val="0"/>
          <w:sz w:val="20"/>
          <w:szCs w:val="20"/>
        </w:rPr>
      </w:pPr>
    </w:p>
    <w:p w14:paraId="703E1767" w14:textId="77777777" w:rsidR="009814B5" w:rsidRDefault="009814B5">
      <w:pPr>
        <w:autoSpaceDE w:val="0"/>
        <w:jc w:val="both"/>
      </w:pPr>
      <w:r>
        <w:rPr>
          <w:rFonts w:eastAsia="SimSun"/>
          <w:b w:val="0"/>
          <w:bCs w:val="0"/>
        </w:rPr>
        <w:t>W</w:t>
      </w:r>
      <w:r>
        <w:rPr>
          <w:b w:val="0"/>
          <w:bCs w:val="0"/>
        </w:rPr>
        <w:t xml:space="preserve"> załączeniu do wniosku przedkładam (</w:t>
      </w:r>
      <w:r>
        <w:rPr>
          <w:u w:val="single"/>
        </w:rPr>
        <w:t>uwaga!</w:t>
      </w:r>
      <w:r>
        <w:rPr>
          <w:b w:val="0"/>
          <w:bCs w:val="0"/>
          <w:u w:val="single"/>
        </w:rPr>
        <w:t xml:space="preserve"> – wymienione niżej dokumenty należy </w:t>
      </w:r>
      <w:r>
        <w:rPr>
          <w:u w:val="single"/>
        </w:rPr>
        <w:t xml:space="preserve">obowiązkowo </w:t>
      </w:r>
      <w:r>
        <w:rPr>
          <w:b w:val="0"/>
          <w:bCs w:val="0"/>
          <w:u w:val="single"/>
        </w:rPr>
        <w:t>złożyć razem z wnioskiem do Powiatowego Zespołu)</w:t>
      </w:r>
      <w:r>
        <w:rPr>
          <w:b w:val="0"/>
          <w:bCs w:val="0"/>
        </w:rPr>
        <w:t>:</w:t>
      </w:r>
    </w:p>
    <w:p w14:paraId="1914B891" w14:textId="77777777" w:rsidR="009814B5" w:rsidRDefault="009814B5">
      <w:pPr>
        <w:autoSpaceDE w:val="0"/>
        <w:jc w:val="both"/>
        <w:rPr>
          <w:b w:val="0"/>
          <w:bCs w:val="0"/>
        </w:rPr>
      </w:pPr>
    </w:p>
    <w:p w14:paraId="4AF946C0" w14:textId="77777777" w:rsidR="009814B5" w:rsidRDefault="009814B5">
      <w:pPr>
        <w:autoSpaceDE w:val="0"/>
        <w:jc w:val="both"/>
      </w:pPr>
      <w:r>
        <w:rPr>
          <w:b w:val="0"/>
          <w:bCs w:val="0"/>
        </w:rPr>
        <w:t xml:space="preserve">1. Zaświadczenie o stanie zdrowia wystawione przez lekarza leczącego wypełnione czytelnie we wszystkich rubrykach </w:t>
      </w:r>
      <w:r>
        <w:rPr>
          <w:rFonts w:eastAsia="SimSun"/>
        </w:rPr>
        <w:t>wydane</w:t>
      </w:r>
      <w:r>
        <w:t xml:space="preserve"> w ciągu miesiąca poprzedzającego złożenie wniosku,</w:t>
      </w:r>
    </w:p>
    <w:p w14:paraId="581C16CE" w14:textId="77777777" w:rsidR="00FD503A" w:rsidRDefault="009814B5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2. Posiadaną dokumentację medyczną,</w:t>
      </w:r>
      <w:r w:rsidR="00BB70A3">
        <w:rPr>
          <w:b w:val="0"/>
          <w:bCs w:val="0"/>
        </w:rPr>
        <w:t xml:space="preserve">  </w:t>
      </w:r>
    </w:p>
    <w:p w14:paraId="48A3BB9F" w14:textId="77777777" w:rsidR="009814B5" w:rsidRDefault="00FD503A">
      <w:pPr>
        <w:autoSpaceDE w:val="0"/>
        <w:jc w:val="both"/>
      </w:pPr>
      <w:r>
        <w:rPr>
          <w:b w:val="0"/>
          <w:bCs w:val="0"/>
        </w:rPr>
        <w:t>3.</w:t>
      </w:r>
      <w:r w:rsidR="00BB70A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Kserokopię ostatniego orzeczenia o niepełnosprawności </w:t>
      </w:r>
      <w:r w:rsidR="00BB70A3">
        <w:rPr>
          <w:b w:val="0"/>
          <w:bCs w:val="0"/>
        </w:rPr>
        <w:t xml:space="preserve">                                                                                                               </w:t>
      </w:r>
    </w:p>
    <w:p w14:paraId="4C6193FC" w14:textId="77777777" w:rsidR="009814B5" w:rsidRDefault="00FD503A">
      <w:pPr>
        <w:autoSpaceDE w:val="0"/>
        <w:jc w:val="both"/>
      </w:pPr>
      <w:r>
        <w:rPr>
          <w:b w:val="0"/>
          <w:bCs w:val="0"/>
        </w:rPr>
        <w:t>4</w:t>
      </w:r>
      <w:r w:rsidR="009814B5">
        <w:rPr>
          <w:b w:val="0"/>
          <w:bCs w:val="0"/>
        </w:rPr>
        <w:t>. Inne dokumenty, podać jakie: ...............................................................................................</w:t>
      </w:r>
    </w:p>
    <w:p w14:paraId="5677007D" w14:textId="77777777" w:rsidR="009814B5" w:rsidRDefault="009814B5">
      <w:pPr>
        <w:autoSpaceDE w:val="0"/>
        <w:jc w:val="both"/>
        <w:rPr>
          <w:rFonts w:eastAsia="SimSun"/>
          <w:b w:val="0"/>
          <w:bCs w:val="0"/>
        </w:rPr>
      </w:pPr>
    </w:p>
    <w:p w14:paraId="2E5AA25D" w14:textId="77777777" w:rsidR="009814B5" w:rsidRDefault="009814B5">
      <w:pPr>
        <w:autoSpaceDE w:val="0"/>
        <w:jc w:val="both"/>
      </w:pPr>
      <w:r>
        <w:rPr>
          <w:rFonts w:eastAsia="SimSun"/>
        </w:rPr>
        <w:t>POUCZENIE</w:t>
      </w:r>
      <w:r>
        <w:t>:</w:t>
      </w:r>
    </w:p>
    <w:p w14:paraId="6613934A" w14:textId="77777777" w:rsidR="009814B5" w:rsidRDefault="009814B5">
      <w:pPr>
        <w:autoSpaceDE w:val="0"/>
        <w:jc w:val="both"/>
      </w:pPr>
      <w:r>
        <w:rPr>
          <w:b w:val="0"/>
          <w:bCs w:val="0"/>
        </w:rPr>
        <w:t>1. Jeżeli przedłożona wraz z wnioskiem dokumentacja jest niewystarczając</w:t>
      </w:r>
      <w:r w:rsidR="00E87338">
        <w:rPr>
          <w:b w:val="0"/>
          <w:bCs w:val="0"/>
        </w:rPr>
        <w:t>a</w:t>
      </w:r>
      <w:r>
        <w:rPr>
          <w:b w:val="0"/>
          <w:bCs w:val="0"/>
        </w:rPr>
        <w:t xml:space="preserve"> i został wyznaczony termin jej uzupełnienia, a wnioskodawca tego nie dopełnił, musi się liczyć z tym, że brak tych dokumentów spowoduje pozostawienie wniosku bez rozpoznania - § 6 ust. 5 rozporządzenia Ministra Gospodarki, Pracy i Polityki Społecznej z dnia 15 lipca 2003 r.</w:t>
      </w:r>
    </w:p>
    <w:p w14:paraId="18065EFE" w14:textId="77777777" w:rsidR="009814B5" w:rsidRDefault="009814B5">
      <w:pPr>
        <w:autoSpaceDE w:val="0"/>
        <w:jc w:val="both"/>
      </w:pPr>
      <w:r>
        <w:rPr>
          <w:b w:val="0"/>
          <w:bCs w:val="0"/>
        </w:rPr>
        <w:t>2. Niestawienie się dziecka z przedstawicielem ustawowym na wyznaczonym posiedzeniu składu orzekającego powoduje pozostawienie sprawy bez rozpoz</w:t>
      </w:r>
      <w:r w:rsidR="00E87338">
        <w:rPr>
          <w:b w:val="0"/>
          <w:bCs w:val="0"/>
        </w:rPr>
        <w:t xml:space="preserve">nania chyba, że niestawienie </w:t>
      </w:r>
      <w:r>
        <w:rPr>
          <w:b w:val="0"/>
          <w:bCs w:val="0"/>
        </w:rPr>
        <w:t xml:space="preserve"> zostało usprawiedliwione w ciągu 14 dni od wyznaczonego terminu posiedzenia - § 7 ust. 6 rozporządzenia Ministra Gospodarki, Pracy i Polityki Społecznej z dnia 15 lipca 2003 r.</w:t>
      </w:r>
    </w:p>
    <w:p w14:paraId="4776F956" w14:textId="77777777" w:rsidR="009814B5" w:rsidRDefault="009814B5">
      <w:pPr>
        <w:autoSpaceDE w:val="0"/>
        <w:jc w:val="both"/>
      </w:pPr>
      <w:r>
        <w:rPr>
          <w:b w:val="0"/>
          <w:bCs w:val="0"/>
        </w:rPr>
        <w:t>3. Jeżeli dziecko posiada ważne orzeczenie Zespołu i nie nastąpiło istotne pogorszenie stanu zdrowia dziecka – nowy wniosek o ponowne orzekanie należy złożyć nie wcześniej niż 30 dni przed utratą ważności posiadanego orzeczenia – jeżeli wniosek będzie złożony wcześniej, Zespół wyda decyzję po ukończeniu ważności posiadanego orzeczenia.</w:t>
      </w:r>
    </w:p>
    <w:p w14:paraId="3A482186" w14:textId="77777777" w:rsidR="009814B5" w:rsidRDefault="009814B5">
      <w:pPr>
        <w:autoSpaceDE w:val="0"/>
        <w:ind w:left="4248" w:firstLine="708"/>
        <w:jc w:val="both"/>
        <w:rPr>
          <w:rFonts w:eastAsia="SimSun"/>
          <w:b w:val="0"/>
          <w:bCs w:val="0"/>
          <w:sz w:val="20"/>
          <w:szCs w:val="20"/>
        </w:rPr>
      </w:pPr>
    </w:p>
    <w:p w14:paraId="7C3ADDE1" w14:textId="77777777" w:rsidR="009814B5" w:rsidRDefault="009814B5">
      <w:pPr>
        <w:autoSpaceDE w:val="0"/>
        <w:ind w:left="4248" w:firstLine="708"/>
        <w:jc w:val="both"/>
        <w:rPr>
          <w:rFonts w:eastAsia="SimSun"/>
          <w:b w:val="0"/>
          <w:bCs w:val="0"/>
          <w:sz w:val="20"/>
          <w:szCs w:val="20"/>
        </w:rPr>
      </w:pPr>
    </w:p>
    <w:p w14:paraId="795EF686" w14:textId="77777777" w:rsidR="009814B5" w:rsidRDefault="009814B5">
      <w:pPr>
        <w:autoSpaceDE w:val="0"/>
        <w:ind w:left="4248" w:firstLine="708"/>
        <w:jc w:val="both"/>
      </w:pPr>
      <w:r>
        <w:rPr>
          <w:b w:val="0"/>
          <w:bCs w:val="0"/>
          <w:sz w:val="20"/>
          <w:szCs w:val="20"/>
        </w:rPr>
        <w:t>..........................................................</w:t>
      </w:r>
    </w:p>
    <w:p w14:paraId="4B246133" w14:textId="77777777" w:rsidR="009814B5" w:rsidRDefault="009814B5">
      <w:pPr>
        <w:autoSpaceDE w:val="0"/>
        <w:ind w:left="3540"/>
        <w:jc w:val="both"/>
      </w:pPr>
      <w:r>
        <w:rPr>
          <w:b w:val="0"/>
          <w:bCs w:val="0"/>
          <w:sz w:val="16"/>
          <w:szCs w:val="16"/>
        </w:rPr>
        <w:t xml:space="preserve">                                        podpis przedstawiciela  ustawowego</w:t>
      </w:r>
    </w:p>
    <w:p w14:paraId="4DB1B85E" w14:textId="77777777" w:rsidR="009814B5" w:rsidRDefault="009814B5">
      <w:pPr>
        <w:autoSpaceDE w:val="0"/>
        <w:ind w:left="4248" w:firstLine="708"/>
        <w:jc w:val="both"/>
      </w:pPr>
      <w:r>
        <w:rPr>
          <w:b w:val="0"/>
          <w:bCs w:val="0"/>
          <w:sz w:val="16"/>
          <w:szCs w:val="16"/>
        </w:rPr>
        <w:t xml:space="preserve"> </w:t>
      </w:r>
      <w:r w:rsidR="00FD503A">
        <w:rPr>
          <w:b w:val="0"/>
          <w:bCs w:val="0"/>
          <w:sz w:val="16"/>
          <w:szCs w:val="16"/>
        </w:rPr>
        <w:t xml:space="preserve">      </w:t>
      </w:r>
      <w:r>
        <w:rPr>
          <w:b w:val="0"/>
          <w:bCs w:val="0"/>
          <w:sz w:val="16"/>
          <w:szCs w:val="16"/>
        </w:rPr>
        <w:t xml:space="preserve"> (matki, ojca lub opiekuna prawnego)</w:t>
      </w:r>
    </w:p>
    <w:p w14:paraId="35FADBFF" w14:textId="77777777" w:rsidR="009814B5" w:rsidRDefault="009814B5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14:paraId="73D6840D" w14:textId="77777777" w:rsidR="009814B5" w:rsidRDefault="009814B5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14:paraId="0794CC54" w14:textId="77777777" w:rsidR="009814B5" w:rsidRDefault="009814B5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14:paraId="726F71AD" w14:textId="77777777" w:rsidR="009814B5" w:rsidRDefault="009814B5" w:rsidP="00C03E24">
      <w:pPr>
        <w:numPr>
          <w:ilvl w:val="0"/>
          <w:numId w:val="3"/>
        </w:numPr>
        <w:autoSpaceDE w:val="0"/>
        <w:jc w:val="both"/>
      </w:pPr>
      <w:r>
        <w:rPr>
          <w:rFonts w:eastAsia="SimSun"/>
          <w:b w:val="0"/>
          <w:bCs w:val="0"/>
          <w:sz w:val="20"/>
          <w:szCs w:val="20"/>
        </w:rPr>
        <w:t>właściwe</w:t>
      </w:r>
      <w:r>
        <w:rPr>
          <w:b w:val="0"/>
          <w:bCs w:val="0"/>
          <w:sz w:val="20"/>
          <w:szCs w:val="20"/>
        </w:rPr>
        <w:t xml:space="preserve"> zaznaczyć symbolem „X” w kratce </w:t>
      </w:r>
      <w:r>
        <w:rPr>
          <w:b w:val="0"/>
          <w:bCs w:val="0"/>
          <w:sz w:val="20"/>
          <w:szCs w:val="20"/>
        </w:rPr>
        <w:t></w:t>
      </w:r>
    </w:p>
    <w:p w14:paraId="3868FEC5" w14:textId="77777777" w:rsidR="00695D8F" w:rsidRPr="00695D8F" w:rsidRDefault="00695D8F" w:rsidP="00695D8F">
      <w:pPr>
        <w:suppressAutoHyphens w:val="0"/>
        <w:spacing w:before="100" w:beforeAutospacing="1"/>
        <w:ind w:left="360"/>
        <w:rPr>
          <w:b w:val="0"/>
          <w:bCs w:val="0"/>
          <w:lang w:eastAsia="pl-PL"/>
        </w:rPr>
      </w:pPr>
    </w:p>
    <w:p w14:paraId="2F02AE66" w14:textId="77777777" w:rsidR="00695D8F" w:rsidRPr="00695D8F" w:rsidRDefault="00695D8F" w:rsidP="00695D8F">
      <w:pPr>
        <w:suppressAutoHyphens w:val="0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 xml:space="preserve">…............................................................. </w:t>
      </w:r>
      <w:r>
        <w:rPr>
          <w:b w:val="0"/>
          <w:bCs w:val="0"/>
          <w:lang w:eastAsia="pl-PL"/>
        </w:rPr>
        <w:t xml:space="preserve">                              </w:t>
      </w:r>
      <w:r w:rsidRPr="00695D8F">
        <w:rPr>
          <w:b w:val="0"/>
          <w:bCs w:val="0"/>
          <w:lang w:eastAsia="pl-PL"/>
        </w:rPr>
        <w:t>…...................................................</w:t>
      </w:r>
    </w:p>
    <w:p w14:paraId="14E948F0" w14:textId="77777777" w:rsidR="00695D8F" w:rsidRPr="00695D8F" w:rsidRDefault="00695D8F" w:rsidP="004E180E">
      <w:pPr>
        <w:suppressAutoHyphens w:val="0"/>
        <w:ind w:firstLine="708"/>
        <w:rPr>
          <w:b w:val="0"/>
          <w:bCs w:val="0"/>
          <w:lang w:eastAsia="pl-PL"/>
        </w:rPr>
      </w:pPr>
      <w:r w:rsidRPr="00695D8F">
        <w:rPr>
          <w:b w:val="0"/>
          <w:bCs w:val="0"/>
          <w:sz w:val="18"/>
          <w:szCs w:val="18"/>
          <w:lang w:eastAsia="pl-PL"/>
        </w:rPr>
        <w:t xml:space="preserve">(imię i nazwisko wnioskodawcy)¹ </w:t>
      </w:r>
      <w:r>
        <w:rPr>
          <w:b w:val="0"/>
          <w:bCs w:val="0"/>
          <w:sz w:val="18"/>
          <w:szCs w:val="18"/>
          <w:lang w:eastAsia="pl-PL"/>
        </w:rPr>
        <w:t xml:space="preserve">                                                                </w:t>
      </w:r>
      <w:r w:rsidR="004E180E">
        <w:rPr>
          <w:b w:val="0"/>
          <w:bCs w:val="0"/>
          <w:sz w:val="18"/>
          <w:szCs w:val="18"/>
          <w:lang w:eastAsia="pl-PL"/>
        </w:rPr>
        <w:tab/>
        <w:t xml:space="preserve">      </w:t>
      </w:r>
      <w:r>
        <w:rPr>
          <w:b w:val="0"/>
          <w:bCs w:val="0"/>
          <w:sz w:val="18"/>
          <w:szCs w:val="18"/>
          <w:lang w:eastAsia="pl-PL"/>
        </w:rPr>
        <w:t xml:space="preserve"> </w:t>
      </w:r>
      <w:r w:rsidRPr="00695D8F">
        <w:rPr>
          <w:b w:val="0"/>
          <w:bCs w:val="0"/>
          <w:sz w:val="18"/>
          <w:szCs w:val="18"/>
          <w:lang w:eastAsia="pl-PL"/>
        </w:rPr>
        <w:t>(miejscowość, data)</w:t>
      </w:r>
    </w:p>
    <w:p w14:paraId="549FD669" w14:textId="77777777" w:rsidR="004E180E" w:rsidRDefault="004E180E" w:rsidP="00695D8F">
      <w:pPr>
        <w:suppressAutoHyphens w:val="0"/>
        <w:rPr>
          <w:b w:val="0"/>
          <w:bCs w:val="0"/>
          <w:lang w:eastAsia="pl-PL"/>
        </w:rPr>
      </w:pPr>
      <w:r>
        <w:rPr>
          <w:b w:val="0"/>
          <w:bCs w:val="0"/>
          <w:lang w:eastAsia="pl-PL"/>
        </w:rPr>
        <w:tab/>
      </w:r>
    </w:p>
    <w:p w14:paraId="12F14EF7" w14:textId="77777777" w:rsidR="004E180E" w:rsidRDefault="004E180E" w:rsidP="00695D8F">
      <w:pPr>
        <w:suppressAutoHyphens w:val="0"/>
        <w:rPr>
          <w:b w:val="0"/>
          <w:bCs w:val="0"/>
          <w:lang w:eastAsia="pl-PL"/>
        </w:rPr>
      </w:pPr>
    </w:p>
    <w:p w14:paraId="4E6F24E2" w14:textId="77777777" w:rsidR="00695D8F" w:rsidRPr="00695D8F" w:rsidRDefault="00695D8F" w:rsidP="00695D8F">
      <w:pPr>
        <w:suppressAutoHyphens w:val="0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>….............................................................</w:t>
      </w:r>
    </w:p>
    <w:p w14:paraId="18E6D310" w14:textId="77777777" w:rsidR="00695D8F" w:rsidRPr="00695D8F" w:rsidRDefault="004E180E" w:rsidP="004E180E">
      <w:pPr>
        <w:suppressAutoHyphens w:val="0"/>
        <w:rPr>
          <w:b w:val="0"/>
          <w:bCs w:val="0"/>
          <w:lang w:eastAsia="pl-PL"/>
        </w:rPr>
      </w:pPr>
      <w:r>
        <w:rPr>
          <w:b w:val="0"/>
          <w:bCs w:val="0"/>
          <w:sz w:val="18"/>
          <w:szCs w:val="18"/>
          <w:lang w:eastAsia="pl-PL"/>
        </w:rPr>
        <w:t xml:space="preserve">                                   </w:t>
      </w:r>
      <w:r w:rsidR="00695D8F" w:rsidRPr="00695D8F">
        <w:rPr>
          <w:b w:val="0"/>
          <w:bCs w:val="0"/>
          <w:sz w:val="18"/>
          <w:szCs w:val="18"/>
          <w:lang w:eastAsia="pl-PL"/>
        </w:rPr>
        <w:t>(nr PESEL)</w:t>
      </w:r>
    </w:p>
    <w:p w14:paraId="6A3BC1EF" w14:textId="77777777" w:rsidR="00695D8F" w:rsidRPr="00695D8F" w:rsidRDefault="00695D8F" w:rsidP="00695D8F">
      <w:pPr>
        <w:suppressAutoHyphens w:val="0"/>
        <w:rPr>
          <w:b w:val="0"/>
          <w:bCs w:val="0"/>
          <w:lang w:eastAsia="pl-PL"/>
        </w:rPr>
      </w:pPr>
    </w:p>
    <w:p w14:paraId="118BE5B6" w14:textId="77777777" w:rsidR="004E180E" w:rsidRDefault="004E180E" w:rsidP="00695D8F">
      <w:pPr>
        <w:suppressAutoHyphens w:val="0"/>
        <w:spacing w:before="100" w:beforeAutospacing="1"/>
        <w:ind w:left="360"/>
        <w:jc w:val="center"/>
        <w:rPr>
          <w:lang w:eastAsia="pl-PL"/>
        </w:rPr>
      </w:pPr>
    </w:p>
    <w:p w14:paraId="3EF84292" w14:textId="77777777" w:rsidR="00695D8F" w:rsidRPr="00695D8F" w:rsidRDefault="00695D8F" w:rsidP="00695D8F">
      <w:pPr>
        <w:suppressAutoHyphens w:val="0"/>
        <w:spacing w:before="100" w:beforeAutospacing="1"/>
        <w:ind w:left="360"/>
        <w:jc w:val="center"/>
        <w:rPr>
          <w:b w:val="0"/>
          <w:bCs w:val="0"/>
          <w:lang w:eastAsia="pl-PL"/>
        </w:rPr>
      </w:pPr>
      <w:r w:rsidRPr="00695D8F">
        <w:rPr>
          <w:lang w:eastAsia="pl-PL"/>
        </w:rPr>
        <w:t>OŚWIADCZENIE</w:t>
      </w:r>
    </w:p>
    <w:p w14:paraId="551EB181" w14:textId="77777777" w:rsidR="00695D8F" w:rsidRPr="00695D8F" w:rsidRDefault="00695D8F" w:rsidP="00695D8F">
      <w:pPr>
        <w:suppressAutoHyphens w:val="0"/>
        <w:spacing w:before="100" w:beforeAutospacing="1"/>
        <w:ind w:left="360"/>
        <w:jc w:val="center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>o miejscu pobytu stałego</w:t>
      </w:r>
    </w:p>
    <w:p w14:paraId="158C933C" w14:textId="77777777" w:rsidR="00695D8F" w:rsidRPr="00695D8F" w:rsidRDefault="00695D8F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</w:p>
    <w:p w14:paraId="4CF91174" w14:textId="77777777" w:rsidR="00695D8F" w:rsidRPr="00695D8F" w:rsidRDefault="00695D8F" w:rsidP="00695D8F">
      <w:pPr>
        <w:suppressAutoHyphens w:val="0"/>
        <w:spacing w:before="100" w:beforeAutospacing="1" w:line="360" w:lineRule="auto"/>
        <w:ind w:left="360" w:firstLine="348"/>
        <w:jc w:val="both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 xml:space="preserve">Pouczony/a o treści art. 25 ust.1 ustawy z dnia 24 września 2010 r. o ewidencji ludności (j. t.: Dz. U. z 2022 r. poz. 1191 z </w:t>
      </w:r>
      <w:proofErr w:type="spellStart"/>
      <w:r w:rsidRPr="00695D8F">
        <w:rPr>
          <w:b w:val="0"/>
          <w:bCs w:val="0"/>
          <w:lang w:eastAsia="pl-PL"/>
        </w:rPr>
        <w:t>późn</w:t>
      </w:r>
      <w:proofErr w:type="spellEnd"/>
      <w:r w:rsidRPr="00695D8F">
        <w:rPr>
          <w:b w:val="0"/>
          <w:bCs w:val="0"/>
          <w:lang w:eastAsia="pl-PL"/>
        </w:rPr>
        <w:t>. zm.) zgodnie z którym pobytem stałym jest zamieszkanie w określonej miejscowości pod oznaczonym adresem z zamiarem stałego przebywania oświadczam, że moim miejscem pobytu stałego/miejscem pobytu stałego dziecka/miejscem pobytu stałego osoby w imieniu której składam wniosek² jest:</w:t>
      </w:r>
    </w:p>
    <w:p w14:paraId="0A1F72E0" w14:textId="77777777" w:rsidR="00695D8F" w:rsidRPr="00695D8F" w:rsidRDefault="00695D8F" w:rsidP="00695D8F">
      <w:pPr>
        <w:suppressAutoHyphens w:val="0"/>
        <w:spacing w:before="100" w:beforeAutospacing="1"/>
        <w:ind w:left="360"/>
        <w:rPr>
          <w:b w:val="0"/>
          <w:bCs w:val="0"/>
          <w:lang w:eastAsia="pl-PL"/>
        </w:rPr>
      </w:pPr>
    </w:p>
    <w:p w14:paraId="7386A5C8" w14:textId="77777777" w:rsidR="00695D8F" w:rsidRPr="00695D8F" w:rsidRDefault="00695D8F" w:rsidP="00695D8F">
      <w:pPr>
        <w:suppressAutoHyphens w:val="0"/>
        <w:spacing w:before="100" w:beforeAutospacing="1"/>
        <w:ind w:left="360"/>
        <w:rPr>
          <w:b w:val="0"/>
          <w:bCs w:val="0"/>
          <w:lang w:eastAsia="pl-PL"/>
        </w:rPr>
      </w:pPr>
    </w:p>
    <w:p w14:paraId="0F92E285" w14:textId="77777777" w:rsidR="00695D8F" w:rsidRPr="00695D8F" w:rsidRDefault="00695D8F" w:rsidP="00695D8F">
      <w:pPr>
        <w:suppressAutoHyphens w:val="0"/>
        <w:spacing w:before="100" w:beforeAutospacing="1"/>
        <w:ind w:left="720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>….......................................................................................................................................</w:t>
      </w:r>
    </w:p>
    <w:p w14:paraId="1108BB59" w14:textId="77777777" w:rsidR="00695D8F" w:rsidRPr="00695D8F" w:rsidRDefault="004E180E" w:rsidP="004E180E">
      <w:pPr>
        <w:suppressAutoHyphens w:val="0"/>
        <w:ind w:left="3240"/>
        <w:rPr>
          <w:b w:val="0"/>
          <w:bCs w:val="0"/>
          <w:lang w:eastAsia="pl-PL"/>
        </w:rPr>
      </w:pPr>
      <w:r>
        <w:rPr>
          <w:b w:val="0"/>
          <w:bCs w:val="0"/>
          <w:sz w:val="18"/>
          <w:szCs w:val="18"/>
          <w:lang w:eastAsia="pl-PL"/>
        </w:rPr>
        <w:t xml:space="preserve">       </w:t>
      </w:r>
      <w:r w:rsidR="00695D8F" w:rsidRPr="00695D8F">
        <w:rPr>
          <w:b w:val="0"/>
          <w:bCs w:val="0"/>
          <w:sz w:val="18"/>
          <w:szCs w:val="18"/>
          <w:lang w:eastAsia="pl-PL"/>
        </w:rPr>
        <w:t>(adres miejsca pobytu stałego)</w:t>
      </w:r>
    </w:p>
    <w:p w14:paraId="1707ED32" w14:textId="77777777" w:rsidR="00695D8F" w:rsidRPr="00695D8F" w:rsidRDefault="00695D8F" w:rsidP="00695D8F">
      <w:pPr>
        <w:suppressAutoHyphens w:val="0"/>
        <w:rPr>
          <w:b w:val="0"/>
          <w:bCs w:val="0"/>
          <w:lang w:eastAsia="pl-PL"/>
        </w:rPr>
      </w:pPr>
    </w:p>
    <w:p w14:paraId="262362EB" w14:textId="77777777" w:rsidR="00695D8F" w:rsidRPr="00695D8F" w:rsidRDefault="00695D8F" w:rsidP="00695D8F">
      <w:pPr>
        <w:suppressAutoHyphens w:val="0"/>
        <w:spacing w:before="100" w:beforeAutospacing="1"/>
        <w:ind w:left="360" w:firstLine="348"/>
        <w:jc w:val="both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 xml:space="preserve">Oświadczam, że uprzedzony/a o odpowiedzialności karnej wynikającej z art. 233 ustawy z dnia 6 czerwca 1997 r. Kodeks karny (j. t.: Dz. U. z 2024 r. poz. 17) - </w:t>
      </w:r>
      <w:r w:rsidRPr="00695D8F">
        <w:rPr>
          <w:i/>
          <w:iCs/>
          <w:lang w:eastAsia="pl-PL"/>
        </w:rPr>
        <w:t>kto składając zeznanie mające służyć za dowód w postępowaniu sądowym lub w innym postępowaniu prowadzonym na podstawie ustawy, zeznaje nieprawdę lub zataja prawdę, podlega karze pozbawienia wolności od 6 miesięcy do lat 8</w:t>
      </w:r>
      <w:r w:rsidRPr="00695D8F">
        <w:rPr>
          <w:lang w:eastAsia="pl-PL"/>
        </w:rPr>
        <w:t>,</w:t>
      </w:r>
      <w:r w:rsidRPr="00695D8F">
        <w:rPr>
          <w:b w:val="0"/>
          <w:bCs w:val="0"/>
          <w:lang w:eastAsia="pl-PL"/>
        </w:rPr>
        <w:t xml:space="preserve"> potwierdzam że powyższe dane są prawdziwe na dzień składania oświadczenia.</w:t>
      </w:r>
    </w:p>
    <w:p w14:paraId="36969D59" w14:textId="77777777" w:rsidR="00695D8F" w:rsidRPr="00695D8F" w:rsidRDefault="00695D8F" w:rsidP="00695D8F">
      <w:pPr>
        <w:suppressAutoHyphens w:val="0"/>
        <w:spacing w:before="100" w:beforeAutospacing="1"/>
        <w:ind w:left="360"/>
        <w:rPr>
          <w:b w:val="0"/>
          <w:bCs w:val="0"/>
          <w:lang w:eastAsia="pl-PL"/>
        </w:rPr>
      </w:pPr>
    </w:p>
    <w:p w14:paraId="4B1F4037" w14:textId="77777777" w:rsidR="00695D8F" w:rsidRPr="00695D8F" w:rsidRDefault="00695D8F" w:rsidP="00695D8F">
      <w:pPr>
        <w:suppressAutoHyphens w:val="0"/>
        <w:spacing w:before="100" w:beforeAutospacing="1"/>
        <w:ind w:left="2880"/>
        <w:rPr>
          <w:b w:val="0"/>
          <w:bCs w:val="0"/>
          <w:lang w:eastAsia="pl-PL"/>
        </w:rPr>
      </w:pPr>
      <w:r w:rsidRPr="00695D8F">
        <w:rPr>
          <w:b w:val="0"/>
          <w:bCs w:val="0"/>
          <w:lang w:eastAsia="pl-PL"/>
        </w:rPr>
        <w:t>…........…...............................................................................</w:t>
      </w:r>
    </w:p>
    <w:p w14:paraId="08EF5281" w14:textId="77777777" w:rsidR="00695D8F" w:rsidRPr="00695D8F" w:rsidRDefault="00695D8F" w:rsidP="00695D8F">
      <w:pPr>
        <w:suppressAutoHyphens w:val="0"/>
        <w:ind w:left="3240"/>
        <w:rPr>
          <w:b w:val="0"/>
          <w:bCs w:val="0"/>
          <w:lang w:eastAsia="pl-PL"/>
        </w:rPr>
      </w:pPr>
      <w:r>
        <w:rPr>
          <w:b w:val="0"/>
          <w:bCs w:val="0"/>
          <w:sz w:val="16"/>
          <w:szCs w:val="16"/>
          <w:lang w:eastAsia="pl-PL"/>
        </w:rPr>
        <w:t xml:space="preserve">                                                   </w:t>
      </w:r>
      <w:r w:rsidRPr="00695D8F">
        <w:rPr>
          <w:b w:val="0"/>
          <w:bCs w:val="0"/>
          <w:sz w:val="16"/>
          <w:szCs w:val="16"/>
          <w:lang w:eastAsia="pl-PL"/>
        </w:rPr>
        <w:t>(podpis)</w:t>
      </w:r>
    </w:p>
    <w:p w14:paraId="603CCE24" w14:textId="77777777" w:rsidR="00695D8F" w:rsidRPr="00695D8F" w:rsidRDefault="00695D8F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  <w:r w:rsidRPr="00695D8F">
        <w:rPr>
          <w:b w:val="0"/>
          <w:bCs w:val="0"/>
          <w:sz w:val="18"/>
          <w:szCs w:val="18"/>
          <w:lang w:eastAsia="pl-PL"/>
        </w:rPr>
        <w:t>¹Osoba, której dotyczy wniosek o wydanie orzeczenia</w:t>
      </w:r>
    </w:p>
    <w:p w14:paraId="17BD2C86" w14:textId="77777777" w:rsidR="00695D8F" w:rsidRDefault="00695D8F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  <w:r w:rsidRPr="00695D8F">
        <w:rPr>
          <w:b w:val="0"/>
          <w:bCs w:val="0"/>
          <w:sz w:val="18"/>
          <w:szCs w:val="18"/>
          <w:lang w:eastAsia="pl-PL"/>
        </w:rPr>
        <w:t>²Niepotrzebne skreślić</w:t>
      </w:r>
    </w:p>
    <w:p w14:paraId="4F61C44E" w14:textId="77777777" w:rsidR="00695D8F" w:rsidRDefault="00695D8F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</w:p>
    <w:p w14:paraId="74B4C3F1" w14:textId="77777777" w:rsidR="004E180E" w:rsidRDefault="004E180E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</w:p>
    <w:p w14:paraId="55CDEC0F" w14:textId="77777777" w:rsidR="004E180E" w:rsidRPr="00695D8F" w:rsidRDefault="004E180E" w:rsidP="00695D8F">
      <w:pPr>
        <w:suppressAutoHyphens w:val="0"/>
        <w:spacing w:before="100" w:beforeAutospacing="1"/>
        <w:rPr>
          <w:b w:val="0"/>
          <w:bCs w:val="0"/>
          <w:lang w:eastAsia="pl-PL"/>
        </w:rPr>
      </w:pPr>
    </w:p>
    <w:p w14:paraId="57E5F0DC" w14:textId="77777777" w:rsidR="00695D8F" w:rsidRDefault="00695D8F" w:rsidP="00C03E24">
      <w:pPr>
        <w:jc w:val="center"/>
        <w:rPr>
          <w:rFonts w:eastAsia="Calibri"/>
          <w:b w:val="0"/>
          <w:sz w:val="22"/>
          <w:szCs w:val="22"/>
          <w:lang w:eastAsia="en-US"/>
        </w:rPr>
      </w:pPr>
    </w:p>
    <w:p w14:paraId="2B5619F7" w14:textId="77777777" w:rsidR="00695D8F" w:rsidRDefault="00695D8F" w:rsidP="00C03E24">
      <w:pPr>
        <w:jc w:val="center"/>
        <w:rPr>
          <w:rFonts w:eastAsia="Calibri"/>
          <w:b w:val="0"/>
          <w:sz w:val="22"/>
          <w:szCs w:val="22"/>
          <w:lang w:eastAsia="en-US"/>
        </w:rPr>
      </w:pPr>
    </w:p>
    <w:p w14:paraId="212EDDBE" w14:textId="77777777" w:rsidR="00695D8F" w:rsidRDefault="00695D8F" w:rsidP="00C03E24">
      <w:pPr>
        <w:jc w:val="center"/>
        <w:rPr>
          <w:rFonts w:eastAsia="Calibri"/>
          <w:b w:val="0"/>
          <w:sz w:val="22"/>
          <w:szCs w:val="22"/>
          <w:lang w:eastAsia="en-US"/>
        </w:rPr>
      </w:pPr>
    </w:p>
    <w:p w14:paraId="1DFD80AA" w14:textId="77777777" w:rsidR="00C03E24" w:rsidRPr="00C03E24" w:rsidRDefault="00C03E24" w:rsidP="00C03E24">
      <w:pPr>
        <w:jc w:val="center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KLAUZULA INFORMACYJNA</w:t>
      </w:r>
    </w:p>
    <w:p w14:paraId="213DCDE8" w14:textId="77777777" w:rsidR="00C03E24" w:rsidRPr="00C03E24" w:rsidRDefault="00C03E24" w:rsidP="00C03E24">
      <w:pPr>
        <w:spacing w:after="160" w:line="256" w:lineRule="auto"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iż:</w:t>
      </w:r>
    </w:p>
    <w:p w14:paraId="5B10F015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 xml:space="preserve">Administratorem Pani/Pana danych osobowych jest </w:t>
      </w:r>
      <w:bookmarkStart w:id="0" w:name="_GoBack"/>
      <w:bookmarkEnd w:id="0"/>
      <w:r w:rsidRPr="00C03E24">
        <w:rPr>
          <w:rFonts w:eastAsia="Calibri"/>
          <w:b w:val="0"/>
          <w:sz w:val="22"/>
          <w:szCs w:val="22"/>
          <w:lang w:eastAsia="en-US"/>
        </w:rPr>
        <w:t>Powiatowy Zespół do Spraw Orzekania o Niepełnosprawności w Janowie Lubelskim.</w:t>
      </w:r>
    </w:p>
    <w:p w14:paraId="33D73550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 xml:space="preserve">Ma Pani/Pan prawo kontaktu z Inspektorem Ochrony Danych (IOD) Jerzy Rząd za pomocą adresu e-mail: </w:t>
      </w:r>
      <w:proofErr w:type="spellStart"/>
      <w:r w:rsidRPr="00C03E24">
        <w:rPr>
          <w:rFonts w:eastAsia="Calibri"/>
          <w:b w:val="0"/>
          <w:sz w:val="22"/>
          <w:szCs w:val="22"/>
          <w:lang w:eastAsia="en-US"/>
        </w:rPr>
        <w:t>jrzad@powiatjanowski.pl.oraz</w:t>
      </w:r>
      <w:proofErr w:type="spellEnd"/>
      <w:r w:rsidRPr="00C03E24">
        <w:rPr>
          <w:rFonts w:eastAsia="Calibri"/>
          <w:b w:val="0"/>
          <w:sz w:val="22"/>
          <w:szCs w:val="22"/>
          <w:lang w:eastAsia="en-US"/>
        </w:rPr>
        <w:t xml:space="preserve"> pod numerem telefonu 15 8725467</w:t>
      </w:r>
    </w:p>
    <w:p w14:paraId="6225162D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Pani/Pana dane osobowe przetwarzane będą w celu rejestracji, analizy i realizacj</w:t>
      </w:r>
      <w:r>
        <w:rPr>
          <w:rFonts w:eastAsia="Calibri"/>
          <w:b w:val="0"/>
          <w:sz w:val="22"/>
          <w:szCs w:val="22"/>
          <w:lang w:eastAsia="en-US"/>
        </w:rPr>
        <w:t xml:space="preserve">i wniosków o wydanie orzeczenia </w:t>
      </w:r>
      <w:r w:rsidRPr="00C03E24">
        <w:rPr>
          <w:rFonts w:eastAsia="Calibri"/>
          <w:b w:val="0"/>
          <w:sz w:val="22"/>
          <w:szCs w:val="22"/>
          <w:lang w:eastAsia="en-US"/>
        </w:rPr>
        <w:t>o niepełnosprawności oraz stopniu niepełnosprawności, wydawania legitymacji osoby niepełnosprawnej oraz karty parking</w:t>
      </w:r>
      <w:r w:rsidRPr="00C03E24">
        <w:rPr>
          <w:rFonts w:eastAsia="Calibri"/>
          <w:b w:val="0"/>
          <w:sz w:val="22"/>
          <w:szCs w:val="22"/>
          <w:lang w:eastAsia="en-US"/>
        </w:rPr>
        <w:t>o</w:t>
      </w:r>
      <w:r w:rsidRPr="00C03E24">
        <w:rPr>
          <w:rFonts w:eastAsia="Calibri"/>
          <w:b w:val="0"/>
          <w:sz w:val="22"/>
          <w:szCs w:val="22"/>
          <w:lang w:eastAsia="en-US"/>
        </w:rPr>
        <w:t>wej.</w:t>
      </w:r>
    </w:p>
    <w:p w14:paraId="43D0AD90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Podstawą prawną przetwarzania danych osobowych jest:</w:t>
      </w:r>
    </w:p>
    <w:p w14:paraId="379F58C3" w14:textId="77777777" w:rsidR="00C03E24" w:rsidRPr="00C03E24" w:rsidRDefault="00C03E24" w:rsidP="00C03E24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w przypadku ubiegania się o wydanie orzeczenia o niepełnosprawności oraz orzeczenia o stopniu niepełnoprawności – Ustawa o rehabilitacji zawodowej i społecznej oraz zatrudnianiu osób niepełnosprawnych,</w:t>
      </w:r>
    </w:p>
    <w:p w14:paraId="771CF672" w14:textId="77777777" w:rsidR="00C03E24" w:rsidRPr="00C03E24" w:rsidRDefault="00C03E24" w:rsidP="00C03E24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 xml:space="preserve">w przypadku ubiegania się o wydanie legitymacji osoby niepełnosprawnej - Ustawa o </w:t>
      </w:r>
      <w:r w:rsidR="00695D8F">
        <w:rPr>
          <w:rFonts w:eastAsia="Calibri"/>
          <w:b w:val="0"/>
          <w:sz w:val="22"/>
          <w:szCs w:val="22"/>
          <w:lang w:eastAsia="en-US"/>
        </w:rPr>
        <w:t xml:space="preserve">rehabilitacji zawodowej </w:t>
      </w:r>
      <w:r w:rsidRPr="00C03E24">
        <w:rPr>
          <w:rFonts w:eastAsia="Calibri"/>
          <w:b w:val="0"/>
          <w:sz w:val="22"/>
          <w:szCs w:val="22"/>
          <w:lang w:eastAsia="en-US"/>
        </w:rPr>
        <w:t>i społecznej oraz zatrudnianiu osób niepełnosprawnych oraz Rozp</w:t>
      </w:r>
      <w:r>
        <w:rPr>
          <w:rFonts w:eastAsia="Calibri"/>
          <w:b w:val="0"/>
          <w:sz w:val="22"/>
          <w:szCs w:val="22"/>
          <w:lang w:eastAsia="en-US"/>
        </w:rPr>
        <w:t>orządzenie Ministra Gospodarki,</w:t>
      </w:r>
      <w:r w:rsidR="00695D8F">
        <w:rPr>
          <w:rFonts w:eastAsia="Calibri"/>
          <w:b w:val="0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sz w:val="22"/>
          <w:szCs w:val="22"/>
          <w:lang w:eastAsia="en-US"/>
        </w:rPr>
        <w:t xml:space="preserve">Pracy </w:t>
      </w:r>
      <w:r w:rsidRPr="00C03E24">
        <w:rPr>
          <w:rFonts w:eastAsia="Calibri"/>
          <w:b w:val="0"/>
          <w:sz w:val="22"/>
          <w:szCs w:val="22"/>
          <w:lang w:eastAsia="en-US"/>
        </w:rPr>
        <w:t>i Polityki Społecznej w sprawie orzekania o niepełnosprawności i stopniu niepełnosprawności,</w:t>
      </w:r>
    </w:p>
    <w:p w14:paraId="2D2769CD" w14:textId="77777777" w:rsidR="00C03E24" w:rsidRPr="00C03E24" w:rsidRDefault="00C03E24" w:rsidP="00C03E24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w przypadku ubiegania się o wydanie karty parkingowej Rozporządzenie Minis</w:t>
      </w:r>
      <w:r>
        <w:rPr>
          <w:rFonts w:eastAsia="Calibri"/>
          <w:b w:val="0"/>
          <w:sz w:val="22"/>
          <w:szCs w:val="22"/>
          <w:lang w:eastAsia="en-US"/>
        </w:rPr>
        <w:t xml:space="preserve">tra Pracy i Polityki Społecznej </w:t>
      </w:r>
      <w:r w:rsidRPr="00C03E24">
        <w:rPr>
          <w:rFonts w:eastAsia="Calibri"/>
          <w:b w:val="0"/>
          <w:sz w:val="22"/>
          <w:szCs w:val="22"/>
          <w:lang w:eastAsia="en-US"/>
        </w:rPr>
        <w:t>w sprawie wzoru oraz trybu wydawania i zwrotu kart parkingowych</w:t>
      </w:r>
    </w:p>
    <w:p w14:paraId="5C12B703" w14:textId="77777777" w:rsidR="00C03E24" w:rsidRPr="00C03E24" w:rsidRDefault="00C03E24" w:rsidP="00C03E24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art. 6 ust. 1 lit. e RODO (przetwarzanie jest niezbędne do wykonania zadania realizowanego w interesie publicznym lub w ramach sprawowania władzy publicznej powierzonej administratorowi),</w:t>
      </w:r>
    </w:p>
    <w:p w14:paraId="5503CA40" w14:textId="77777777" w:rsidR="00C03E24" w:rsidRPr="00C03E24" w:rsidRDefault="00C03E24" w:rsidP="00C03E24">
      <w:pPr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art. 9 ust. 2 lit. b, c, j RODO (przetwarzanie szczególnej kategorii danych osobowych).</w:t>
      </w:r>
    </w:p>
    <w:p w14:paraId="0D72E321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Odbiorcą Pani/Pana danych osobowych będą podmioty uprawnion</w:t>
      </w:r>
      <w:r>
        <w:rPr>
          <w:rFonts w:eastAsia="Calibri"/>
          <w:b w:val="0"/>
          <w:sz w:val="22"/>
          <w:szCs w:val="22"/>
          <w:lang w:eastAsia="en-US"/>
        </w:rPr>
        <w:t xml:space="preserve">e na podstawie przepisów prawa, </w:t>
      </w:r>
      <w:r w:rsidRPr="00C03E24">
        <w:rPr>
          <w:rFonts w:eastAsia="Calibri"/>
          <w:b w:val="0"/>
          <w:sz w:val="22"/>
          <w:szCs w:val="22"/>
          <w:lang w:eastAsia="en-US"/>
        </w:rPr>
        <w:t>a także  podmioty, którym na podstawie zawartej umowy powierzono przetwarzanie danych osobowych.</w:t>
      </w:r>
    </w:p>
    <w:p w14:paraId="0B800F5B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Dane osobowe, po zrealizowaniu celu dla którego zostały zebrane, będą prz</w:t>
      </w:r>
      <w:r>
        <w:rPr>
          <w:rFonts w:eastAsia="Calibri"/>
          <w:b w:val="0"/>
          <w:sz w:val="22"/>
          <w:szCs w:val="22"/>
          <w:lang w:eastAsia="en-US"/>
        </w:rPr>
        <w:t xml:space="preserve">etwarzane w celach archiwalnych </w:t>
      </w:r>
      <w:r w:rsidRPr="00C03E24">
        <w:rPr>
          <w:rFonts w:eastAsia="Calibri"/>
          <w:b w:val="0"/>
          <w:sz w:val="22"/>
          <w:szCs w:val="22"/>
          <w:lang w:eastAsia="en-US"/>
        </w:rPr>
        <w:t>i przechowywane przez okres niezbędny wynikający z przepisów prawa w szczególności dotyczących archiwizowania dok</w:t>
      </w:r>
      <w:r w:rsidRPr="00C03E24">
        <w:rPr>
          <w:rFonts w:eastAsia="Calibri"/>
          <w:b w:val="0"/>
          <w:sz w:val="22"/>
          <w:szCs w:val="22"/>
          <w:lang w:eastAsia="en-US"/>
        </w:rPr>
        <w:t>u</w:t>
      </w:r>
      <w:r w:rsidRPr="00C03E24">
        <w:rPr>
          <w:rFonts w:eastAsia="Calibri"/>
          <w:b w:val="0"/>
          <w:sz w:val="22"/>
          <w:szCs w:val="22"/>
          <w:lang w:eastAsia="en-US"/>
        </w:rPr>
        <w:t>mentów obowiązujących u Administratora.</w:t>
      </w:r>
    </w:p>
    <w:p w14:paraId="4AD9C989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Podanie przez Panią/Pana danych osobowych umożliwiających identyfik</w:t>
      </w:r>
      <w:r>
        <w:rPr>
          <w:rFonts w:eastAsia="Calibri"/>
          <w:b w:val="0"/>
          <w:sz w:val="22"/>
          <w:szCs w:val="22"/>
          <w:lang w:eastAsia="en-US"/>
        </w:rPr>
        <w:t xml:space="preserve">ację, jest wymogiem wynikającym </w:t>
      </w:r>
      <w:r w:rsidRPr="00C03E24">
        <w:rPr>
          <w:rFonts w:eastAsia="Calibri"/>
          <w:b w:val="0"/>
          <w:sz w:val="22"/>
          <w:szCs w:val="22"/>
          <w:lang w:eastAsia="en-US"/>
        </w:rPr>
        <w:t xml:space="preserve">z przepisów prawa, jeśli Administrator tych danych nie będzie posiadał, sprawa nie będzie mogła zostać rozpatrzona. </w:t>
      </w:r>
    </w:p>
    <w:p w14:paraId="20155E72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Pani/Pana dane osobowe nie będą przekazywane do państwa trzeciego lub organizacji międzynarodowej.</w:t>
      </w:r>
    </w:p>
    <w:p w14:paraId="6ED4EE70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 xml:space="preserve">Przysługuje Pani/Panu prawo żądania od Administratora dostępu </w:t>
      </w:r>
      <w:r>
        <w:rPr>
          <w:rFonts w:eastAsia="Calibri"/>
          <w:b w:val="0"/>
          <w:sz w:val="22"/>
          <w:szCs w:val="22"/>
          <w:lang w:eastAsia="en-US"/>
        </w:rPr>
        <w:t xml:space="preserve">do swoich danych osobowych oraz </w:t>
      </w:r>
      <w:r w:rsidRPr="00C03E24">
        <w:rPr>
          <w:rFonts w:eastAsia="Calibri"/>
          <w:b w:val="0"/>
          <w:sz w:val="22"/>
          <w:szCs w:val="22"/>
          <w:lang w:eastAsia="en-US"/>
        </w:rPr>
        <w:t>ich prostowania.</w:t>
      </w:r>
    </w:p>
    <w:p w14:paraId="79CC3346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Przysługuje Pani/Panu także prawo wniesienia skargi do organu nadzorczego tj. Prezesa Urzędu Ochrony Danych Osob</w:t>
      </w:r>
      <w:r w:rsidRPr="00C03E24">
        <w:rPr>
          <w:rFonts w:eastAsia="Calibri"/>
          <w:b w:val="0"/>
          <w:sz w:val="22"/>
          <w:szCs w:val="22"/>
          <w:lang w:eastAsia="en-US"/>
        </w:rPr>
        <w:t>o</w:t>
      </w:r>
      <w:r w:rsidRPr="00C03E24">
        <w:rPr>
          <w:rFonts w:eastAsia="Calibri"/>
          <w:b w:val="0"/>
          <w:sz w:val="22"/>
          <w:szCs w:val="22"/>
          <w:lang w:eastAsia="en-US"/>
        </w:rPr>
        <w:t>wych, gdy uzna Pani/Pan, że przetwarzanie danych osobowych narusza przepisy Rozporządzenia.</w:t>
      </w:r>
    </w:p>
    <w:p w14:paraId="29D7F68C" w14:textId="77777777" w:rsidR="00C03E24" w:rsidRPr="00C03E24" w:rsidRDefault="00C03E24" w:rsidP="00C03E24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Pani/Pana dane osobowe nie będą przetwarzane w sposób zautomatyzowany, w tym również w formie profilowania.</w:t>
      </w:r>
    </w:p>
    <w:p w14:paraId="5D1A24E9" w14:textId="77777777" w:rsidR="00C03E24" w:rsidRDefault="00C03E24" w:rsidP="00C03E24">
      <w:p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</w:p>
    <w:p w14:paraId="4F06E67F" w14:textId="77777777" w:rsidR="00C03E24" w:rsidRPr="00C03E24" w:rsidRDefault="00C03E24" w:rsidP="00C03E24">
      <w:pPr>
        <w:suppressAutoHyphens w:val="0"/>
        <w:spacing w:after="160" w:line="256" w:lineRule="auto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r w:rsidRPr="00C03E24">
        <w:rPr>
          <w:rFonts w:eastAsia="Calibri"/>
          <w:b w:val="0"/>
          <w:sz w:val="22"/>
          <w:szCs w:val="22"/>
          <w:lang w:eastAsia="en-US"/>
        </w:rPr>
        <w:t>Oświadczam, że zapoznałam/zapoznałem się z treścią klauzuli informacyjnej, w tym z przysługującymi mi prawami.</w:t>
      </w:r>
    </w:p>
    <w:p w14:paraId="56C56689" w14:textId="77777777" w:rsidR="00C03E24" w:rsidRPr="00C03E24" w:rsidRDefault="00C03E24" w:rsidP="00C03E24">
      <w:pPr>
        <w:spacing w:after="160" w:line="256" w:lineRule="auto"/>
        <w:ind w:left="3402"/>
        <w:rPr>
          <w:rFonts w:eastAsia="Calibri"/>
          <w:b w:val="0"/>
          <w:spacing w:val="6"/>
          <w:sz w:val="22"/>
          <w:szCs w:val="22"/>
          <w:lang w:eastAsia="en-US"/>
        </w:rPr>
      </w:pPr>
    </w:p>
    <w:p w14:paraId="6DFB6BC9" w14:textId="77777777" w:rsidR="00C03E24" w:rsidRPr="00C03E24" w:rsidRDefault="00C03E24" w:rsidP="00C03E24">
      <w:pPr>
        <w:spacing w:after="160" w:line="256" w:lineRule="auto"/>
        <w:ind w:left="3402"/>
        <w:jc w:val="center"/>
        <w:rPr>
          <w:rFonts w:eastAsia="Calibri"/>
          <w:b w:val="0"/>
          <w:i/>
          <w:spacing w:val="6"/>
          <w:sz w:val="22"/>
          <w:szCs w:val="22"/>
          <w:lang w:eastAsia="en-US"/>
        </w:rPr>
      </w:pPr>
      <w:r w:rsidRPr="00C03E24">
        <w:rPr>
          <w:rFonts w:eastAsia="Calibri"/>
          <w:b w:val="0"/>
          <w:spacing w:val="6"/>
          <w:sz w:val="22"/>
          <w:szCs w:val="22"/>
          <w:lang w:eastAsia="en-US"/>
        </w:rPr>
        <w:t>....................................................................................</w:t>
      </w:r>
      <w:r w:rsidRPr="00C03E24">
        <w:rPr>
          <w:rFonts w:eastAsia="Calibri"/>
          <w:b w:val="0"/>
          <w:spacing w:val="6"/>
          <w:sz w:val="22"/>
          <w:szCs w:val="22"/>
          <w:lang w:eastAsia="en-US"/>
        </w:rPr>
        <w:br/>
      </w:r>
      <w:r>
        <w:rPr>
          <w:rFonts w:eastAsia="Calibri"/>
          <w:b w:val="0"/>
          <w:i/>
          <w:spacing w:val="6"/>
          <w:sz w:val="22"/>
          <w:szCs w:val="22"/>
          <w:lang w:eastAsia="en-US"/>
        </w:rPr>
        <w:tab/>
      </w:r>
      <w:r w:rsidRPr="00C03E24">
        <w:rPr>
          <w:rFonts w:eastAsia="Calibri"/>
          <w:b w:val="0"/>
          <w:i/>
          <w:spacing w:val="6"/>
          <w:sz w:val="22"/>
          <w:szCs w:val="22"/>
          <w:lang w:eastAsia="en-US"/>
        </w:rPr>
        <w:t>Data i podpis osoby składającej oświadczenie</w:t>
      </w:r>
    </w:p>
    <w:p w14:paraId="6162EBF0" w14:textId="77777777" w:rsidR="00C03E24" w:rsidRPr="00C03E24" w:rsidRDefault="00C03E24" w:rsidP="00C03E24">
      <w:pPr>
        <w:autoSpaceDE w:val="0"/>
        <w:jc w:val="both"/>
      </w:pPr>
    </w:p>
    <w:sectPr w:rsidR="00C03E24" w:rsidRPr="00C03E24">
      <w:pgSz w:w="11906" w:h="16838"/>
      <w:pgMar w:top="945" w:right="1417" w:bottom="7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  <w:sz w:val="20"/>
        <w:szCs w:val="20"/>
      </w:rPr>
    </w:lvl>
  </w:abstractNum>
  <w:abstractNum w:abstractNumId="3" w15:restartNumberingAfterBreak="0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68978">
    <w:abstractNumId w:val="0"/>
  </w:num>
  <w:num w:numId="2" w16cid:durableId="122236940">
    <w:abstractNumId w:val="1"/>
  </w:num>
  <w:num w:numId="3" w16cid:durableId="1982423685">
    <w:abstractNumId w:val="2"/>
  </w:num>
  <w:num w:numId="4" w16cid:durableId="1634213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835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5"/>
    <w:rsid w:val="000F6CEF"/>
    <w:rsid w:val="0014496D"/>
    <w:rsid w:val="001D7DFB"/>
    <w:rsid w:val="004D314A"/>
    <w:rsid w:val="004E180E"/>
    <w:rsid w:val="00606CF0"/>
    <w:rsid w:val="00695D8F"/>
    <w:rsid w:val="007517D1"/>
    <w:rsid w:val="008B24C9"/>
    <w:rsid w:val="00913AA6"/>
    <w:rsid w:val="009814B5"/>
    <w:rsid w:val="009C300C"/>
    <w:rsid w:val="00A21842"/>
    <w:rsid w:val="00AF64E5"/>
    <w:rsid w:val="00B05714"/>
    <w:rsid w:val="00BB70A3"/>
    <w:rsid w:val="00BD53F6"/>
    <w:rsid w:val="00C03E24"/>
    <w:rsid w:val="00C944B0"/>
    <w:rsid w:val="00E11306"/>
    <w:rsid w:val="00E87338"/>
    <w:rsid w:val="00F52809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DB322"/>
  <w15:chartTrackingRefBased/>
  <w15:docId w15:val="{EC63F3E2-DEE6-4B17-8B60-4ECADC9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semiHidden/>
    <w:unhideWhenUsed/>
    <w:rsid w:val="00606CF0"/>
    <w:pPr>
      <w:suppressAutoHyphens w:val="0"/>
      <w:spacing w:before="100" w:beforeAutospacing="1" w:after="142" w:line="276" w:lineRule="auto"/>
    </w:pPr>
    <w:rPr>
      <w:b w:val="0"/>
      <w:bCs w:val="0"/>
      <w:lang w:eastAsia="pl-PL"/>
    </w:rPr>
  </w:style>
  <w:style w:type="paragraph" w:customStyle="1" w:styleId="Standard">
    <w:name w:val="Standard"/>
    <w:rsid w:val="00C03E2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pismem drukowanym</vt:lpstr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pismem drukowanym</dc:title>
  <dc:subject/>
  <dc:creator>joanna</dc:creator>
  <cp:keywords/>
  <cp:lastModifiedBy>Marcin Stanicki</cp:lastModifiedBy>
  <cp:revision>2</cp:revision>
  <cp:lastPrinted>2023-07-20T08:06:00Z</cp:lastPrinted>
  <dcterms:created xsi:type="dcterms:W3CDTF">2024-01-23T11:32:00Z</dcterms:created>
  <dcterms:modified xsi:type="dcterms:W3CDTF">2024-01-23T11:32:00Z</dcterms:modified>
</cp:coreProperties>
</file>