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>
        <w:t xml:space="preserve">   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Należy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wypełniać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pismem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drukowanym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                                                              </w:t>
      </w:r>
      <w:r>
        <w:rPr>
          <w:rFonts w:ascii="Arial" w:eastAsia="SimSun" w:hAnsi="Arial" w:cs="Arial"/>
          <w:b w:val="0"/>
          <w:bCs w:val="0"/>
          <w:sz w:val="16"/>
          <w:szCs w:val="16"/>
        </w:rPr>
        <w:t>Janów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Lubel</w:t>
      </w:r>
      <w:r>
        <w:rPr>
          <w:rFonts w:ascii="Arial" w:eastAsia="SimSun" w:hAnsi="Arial" w:cs="Arial"/>
          <w:b w:val="0"/>
          <w:bCs w:val="0"/>
          <w:sz w:val="16"/>
          <w:szCs w:val="16"/>
        </w:rPr>
        <w:t>ski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 </w:t>
      </w:r>
      <w:r>
        <w:rPr>
          <w:rFonts w:ascii="Arial" w:hAnsi="Arial" w:cs="Arial"/>
          <w:b w:val="0"/>
          <w:bCs w:val="0"/>
          <w:sz w:val="16"/>
          <w:szCs w:val="16"/>
        </w:rPr>
        <w:t>dnia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.. ..................2020</w:t>
      </w:r>
    </w:p>
    <w:p w:rsidR="00000000" w:rsidRDefault="00B70D4F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SimSun" w:hAnsi="Arial" w:cs="Arial"/>
          <w:b w:val="0"/>
          <w:bCs w:val="0"/>
          <w:sz w:val="20"/>
          <w:szCs w:val="20"/>
        </w:rPr>
        <w:t>Nr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sprawy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: </w:t>
      </w:r>
      <w:r>
        <w:rPr>
          <w:rFonts w:ascii="Arial" w:eastAsia="SimSun" w:hAnsi="Arial" w:cs="Arial"/>
          <w:sz w:val="20"/>
          <w:szCs w:val="20"/>
        </w:rPr>
        <w:t>PZON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2"/>
          <w:szCs w:val="22"/>
        </w:rPr>
        <w:t>8321</w:t>
      </w:r>
      <w:r>
        <w:rPr>
          <w:rFonts w:ascii="Arial" w:eastAsia="Arial" w:hAnsi="Arial" w:cs="Arial"/>
          <w:sz w:val="20"/>
          <w:szCs w:val="20"/>
        </w:rPr>
        <w:t>.........................2020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(</w:t>
      </w:r>
      <w:r>
        <w:rPr>
          <w:rFonts w:ascii="Arial" w:eastAsia="SimSun" w:hAnsi="Arial" w:cs="Arial"/>
          <w:b w:val="0"/>
          <w:bCs w:val="0"/>
          <w:sz w:val="16"/>
          <w:szCs w:val="16"/>
        </w:rPr>
        <w:t>nadaje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Zespół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)</w:t>
      </w:r>
    </w:p>
    <w:p w:rsidR="00000000" w:rsidRDefault="00B70D4F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WNIOSEK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dla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osób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powyżej</w:t>
      </w:r>
      <w:r>
        <w:rPr>
          <w:rFonts w:ascii="Arial" w:eastAsia="Arial" w:hAnsi="Arial" w:cs="Arial"/>
          <w:sz w:val="18"/>
          <w:szCs w:val="18"/>
        </w:rPr>
        <w:t xml:space="preserve"> 16 </w:t>
      </w:r>
      <w:r>
        <w:rPr>
          <w:rFonts w:ascii="Arial" w:hAnsi="Arial" w:cs="Arial"/>
          <w:sz w:val="18"/>
          <w:szCs w:val="18"/>
        </w:rPr>
        <w:t>roku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życia</w:t>
      </w:r>
      <w:r>
        <w:rPr>
          <w:rFonts w:ascii="Arial" w:eastAsia="Arial" w:hAnsi="Arial" w:cs="Arial"/>
          <w:sz w:val="18"/>
          <w:szCs w:val="18"/>
        </w:rPr>
        <w:t>)</w:t>
      </w:r>
    </w:p>
    <w:p w:rsidR="00000000" w:rsidRDefault="00B70D4F">
      <w:pPr>
        <w:jc w:val="both"/>
        <w:rPr>
          <w:rFonts w:ascii="Arial" w:hAnsi="Arial" w:cs="Arial"/>
          <w:sz w:val="18"/>
          <w:szCs w:val="18"/>
        </w:rPr>
      </w:pPr>
    </w:p>
    <w:p w:rsidR="00000000" w:rsidRDefault="00B70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 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WYDANIE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ORZECZENIA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STOPNIU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NIEPEŁNOSPRAWNOŚCI</w:t>
      </w:r>
      <w:r>
        <w:rPr>
          <w:rFonts w:ascii="Arial" w:eastAsia="Arial" w:hAnsi="Arial" w:cs="Arial"/>
          <w:b w:val="0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TAK</w:t>
      </w:r>
      <w:r>
        <w:rPr>
          <w:rFonts w:ascii="Arial" w:eastAsia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NIE</w:t>
      </w:r>
    </w:p>
    <w:p w:rsidR="00000000" w:rsidRDefault="00B70D4F">
      <w:p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–</w:t>
      </w:r>
      <w:r>
        <w:rPr>
          <w:rFonts w:ascii="Arial" w:eastAsia="Arial" w:hAnsi="Arial" w:cs="Arial"/>
          <w:b w:val="0"/>
          <w:sz w:val="18"/>
          <w:szCs w:val="18"/>
        </w:rPr>
        <w:t xml:space="preserve">      </w:t>
      </w:r>
      <w:r>
        <w:rPr>
          <w:rFonts w:ascii="Arial" w:hAnsi="Arial" w:cs="Arial"/>
          <w:b w:val="0"/>
          <w:sz w:val="18"/>
          <w:szCs w:val="18"/>
        </w:rPr>
        <w:t>dla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osób</w:t>
      </w:r>
      <w:r>
        <w:rPr>
          <w:rFonts w:ascii="Arial" w:eastAsia="Arial" w:hAnsi="Arial" w:cs="Arial"/>
          <w:b w:val="0"/>
          <w:sz w:val="18"/>
          <w:szCs w:val="18"/>
        </w:rPr>
        <w:t xml:space="preserve">, </w:t>
      </w:r>
      <w:r>
        <w:rPr>
          <w:rFonts w:ascii="Arial" w:hAnsi="Arial" w:cs="Arial"/>
          <w:b w:val="0"/>
          <w:sz w:val="18"/>
          <w:szCs w:val="18"/>
        </w:rPr>
        <w:t>które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pierwszy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raz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ubiegają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się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uzyskanie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orzeczenia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stopniu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niepełnosprawności</w:t>
      </w:r>
    </w:p>
    <w:p w:rsidR="00000000" w:rsidRDefault="00B70D4F">
      <w:pPr>
        <w:jc w:val="both"/>
        <w:rPr>
          <w:rFonts w:ascii="Arial" w:hAnsi="Arial" w:cs="Arial"/>
          <w:b w:val="0"/>
          <w:sz w:val="18"/>
          <w:szCs w:val="18"/>
        </w:rPr>
      </w:pPr>
    </w:p>
    <w:p w:rsidR="00000000" w:rsidRDefault="00B70D4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 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WYDANIE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ORZECZENIA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PONOWNE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USTALENIE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STOPNIA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000000" w:rsidRDefault="00B70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NIEPEŁNOSPRAWNOŚCI</w:t>
      </w:r>
      <w:r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TAK</w:t>
      </w:r>
      <w:r>
        <w:rPr>
          <w:rFonts w:ascii="Arial" w:eastAsia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NIE</w:t>
      </w:r>
    </w:p>
    <w:p w:rsidR="00000000" w:rsidRDefault="00B70D4F">
      <w:pPr>
        <w:ind w:left="540" w:hanging="54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 xml:space="preserve">–      </w:t>
      </w:r>
      <w:r>
        <w:rPr>
          <w:rFonts w:ascii="Arial" w:hAnsi="Arial" w:cs="Arial"/>
          <w:b w:val="0"/>
          <w:sz w:val="18"/>
          <w:szCs w:val="18"/>
        </w:rPr>
        <w:t>dla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osób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niepełnosprawnych</w:t>
      </w:r>
      <w:r>
        <w:rPr>
          <w:rFonts w:ascii="Arial" w:eastAsia="Arial" w:hAnsi="Arial" w:cs="Arial"/>
          <w:b w:val="0"/>
          <w:sz w:val="18"/>
          <w:szCs w:val="18"/>
        </w:rPr>
        <w:t xml:space="preserve">, </w:t>
      </w:r>
      <w:r>
        <w:rPr>
          <w:rFonts w:ascii="Arial" w:hAnsi="Arial" w:cs="Arial"/>
          <w:b w:val="0"/>
          <w:sz w:val="18"/>
          <w:szCs w:val="18"/>
        </w:rPr>
        <w:t>posiadających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orzeczenie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stopniu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niepełnosprawności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na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czas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określony</w:t>
      </w:r>
    </w:p>
    <w:p w:rsidR="00000000" w:rsidRDefault="00B70D4F">
      <w:pPr>
        <w:jc w:val="both"/>
        <w:rPr>
          <w:rFonts w:ascii="Arial" w:hAnsi="Arial" w:cs="Arial"/>
          <w:b w:val="0"/>
          <w:sz w:val="18"/>
          <w:szCs w:val="18"/>
        </w:rPr>
      </w:pPr>
    </w:p>
    <w:p w:rsidR="00000000" w:rsidRDefault="00B70D4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 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WYDANIE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ORZECZENIA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PONOWNE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WYDANIE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ORZECZE</w:t>
      </w:r>
      <w:r>
        <w:rPr>
          <w:rFonts w:ascii="Arial" w:hAnsi="Arial" w:cs="Arial"/>
          <w:sz w:val="18"/>
          <w:szCs w:val="18"/>
        </w:rPr>
        <w:t>NIA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000000" w:rsidRDefault="00B70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UWZGLĘDNIAJĄCEGO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ZMIANĘ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ZDROWIA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>TAK</w:t>
      </w:r>
      <w:r>
        <w:rPr>
          <w:rFonts w:ascii="Arial" w:eastAsia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NIE</w:t>
      </w:r>
    </w:p>
    <w:p w:rsidR="00000000" w:rsidRDefault="00B70D4F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dla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osób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niepełnosprawnych</w:t>
      </w:r>
      <w:r>
        <w:rPr>
          <w:rFonts w:ascii="Arial" w:eastAsia="Arial" w:hAnsi="Arial" w:cs="Arial"/>
          <w:b w:val="0"/>
          <w:sz w:val="18"/>
          <w:szCs w:val="18"/>
        </w:rPr>
        <w:t xml:space="preserve">, </w:t>
      </w:r>
      <w:r>
        <w:rPr>
          <w:rFonts w:ascii="Arial" w:hAnsi="Arial" w:cs="Arial"/>
          <w:b w:val="0"/>
          <w:sz w:val="18"/>
          <w:szCs w:val="18"/>
        </w:rPr>
        <w:t>posiadających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orzeczenie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stopniu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niepełnosprawności</w:t>
      </w:r>
      <w:r>
        <w:rPr>
          <w:rFonts w:ascii="Arial" w:eastAsia="Arial" w:hAnsi="Arial" w:cs="Arial"/>
          <w:b w:val="0"/>
          <w:sz w:val="18"/>
          <w:szCs w:val="18"/>
        </w:rPr>
        <w:t xml:space="preserve">, </w:t>
      </w:r>
      <w:r>
        <w:rPr>
          <w:rFonts w:ascii="Arial" w:hAnsi="Arial" w:cs="Arial"/>
          <w:b w:val="0"/>
          <w:sz w:val="18"/>
          <w:szCs w:val="18"/>
        </w:rPr>
        <w:t>które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ubiegają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się</w:t>
      </w:r>
      <w:r>
        <w:rPr>
          <w:rFonts w:ascii="Arial" w:eastAsia="Arial" w:hAnsi="Arial" w:cs="Arial"/>
          <w:b w:val="0"/>
          <w:sz w:val="18"/>
          <w:szCs w:val="18"/>
        </w:rPr>
        <w:t xml:space="preserve">      </w:t>
      </w: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orzeczenie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z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tytułu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zmiany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stanu</w:t>
      </w:r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zd</w:t>
      </w:r>
      <w:r>
        <w:rPr>
          <w:rFonts w:ascii="Arial" w:hAnsi="Arial" w:cs="Arial"/>
          <w:b w:val="0"/>
          <w:sz w:val="18"/>
          <w:szCs w:val="18"/>
        </w:rPr>
        <w:t>rowia</w:t>
      </w:r>
    </w:p>
    <w:p w:rsidR="00000000" w:rsidRDefault="00B70D4F">
      <w:pPr>
        <w:autoSpaceDE w:val="0"/>
        <w:jc w:val="both"/>
        <w:rPr>
          <w:rFonts w:ascii="Arial" w:eastAsia="SimSun" w:hAnsi="Arial" w:cs="Arial"/>
          <w:sz w:val="18"/>
          <w:szCs w:val="18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Imię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nazwis</w:t>
      </w:r>
      <w:r>
        <w:rPr>
          <w:rFonts w:ascii="Arial" w:eastAsia="SimSun" w:hAnsi="Arial" w:cs="Arial"/>
          <w:sz w:val="20"/>
          <w:szCs w:val="20"/>
        </w:rPr>
        <w:t>ko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Data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miejsce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urodzenia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….............................................................................. </w:t>
      </w:r>
      <w:r>
        <w:rPr>
          <w:rFonts w:ascii="Arial" w:hAnsi="Arial" w:cs="Arial"/>
          <w:b w:val="0"/>
          <w:bCs w:val="0"/>
          <w:sz w:val="20"/>
          <w:szCs w:val="20"/>
        </w:rPr>
        <w:t>Telefon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b w:val="0"/>
          <w:bCs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seria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numer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tożsamości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zameldowania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pobyt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stały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:…............................. …..................</w:t>
      </w:r>
      <w:r>
        <w:rPr>
          <w:rFonts w:ascii="Arial" w:hAnsi="Arial" w:cs="Arial"/>
          <w:b w:val="0"/>
          <w:bCs w:val="0"/>
          <w:sz w:val="20"/>
          <w:szCs w:val="20"/>
        </w:rPr>
        <w:t>kod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poczt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 …..........…..............                  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pobytu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(</w:t>
      </w:r>
      <w:r>
        <w:rPr>
          <w:rFonts w:ascii="Arial" w:hAnsi="Arial" w:cs="Arial"/>
          <w:b w:val="0"/>
          <w:bCs w:val="0"/>
          <w:sz w:val="20"/>
          <w:szCs w:val="20"/>
        </w:rPr>
        <w:t>korespondencyjny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): 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Imię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nazwisko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przedstawiciela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ustawowego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(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przypadku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wniosków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osób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wieku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18 </w:t>
      </w:r>
      <w:r>
        <w:rPr>
          <w:rFonts w:ascii="Arial" w:hAnsi="Arial" w:cs="Arial"/>
          <w:b w:val="0"/>
          <w:bCs w:val="0"/>
          <w:sz w:val="20"/>
          <w:szCs w:val="20"/>
        </w:rPr>
        <w:t>roku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życia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lub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ubezwłasnowolnionych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**).........................................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..................................................   </w:t>
      </w:r>
      <w:r>
        <w:rPr>
          <w:rFonts w:ascii="Arial" w:hAnsi="Arial" w:cs="Arial"/>
          <w:b w:val="0"/>
          <w:bCs w:val="0"/>
          <w:sz w:val="20"/>
          <w:szCs w:val="20"/>
        </w:rPr>
        <w:t>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dotyczy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*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Data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miejsce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urodzenia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...............................................................  </w:t>
      </w:r>
      <w:r>
        <w:rPr>
          <w:rFonts w:ascii="Arial" w:hAnsi="Arial" w:cs="Arial"/>
          <w:b w:val="0"/>
          <w:bCs w:val="0"/>
          <w:sz w:val="20"/>
          <w:szCs w:val="20"/>
        </w:rPr>
        <w:t>PESEL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seria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numer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tożsamości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zamieszkania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..............................................................................................................................</w:t>
      </w:r>
    </w:p>
    <w:p w:rsidR="00000000" w:rsidRDefault="00B70D4F">
      <w:pPr>
        <w:autoSpaceDE w:val="0"/>
        <w:jc w:val="center"/>
      </w:pPr>
    </w:p>
    <w:p w:rsidR="00000000" w:rsidRDefault="00B70D4F">
      <w:pPr>
        <w:autoSpaceDE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SimSun" w:hAnsi="Arial" w:cs="Arial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Powiatowego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Zespołu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praw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Orzekania</w:t>
      </w:r>
    </w:p>
    <w:p w:rsidR="00000000" w:rsidRDefault="00B70D4F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Niepełnosprawności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>Janowie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Lubelskim</w:t>
      </w:r>
    </w:p>
    <w:p w:rsidR="00000000" w:rsidRDefault="00B70D4F">
      <w:pPr>
        <w:autoSpaceDE w:val="0"/>
        <w:jc w:val="both"/>
        <w:rPr>
          <w:sz w:val="22"/>
          <w:szCs w:val="22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b w:val="0"/>
          <w:bCs w:val="0"/>
          <w:sz w:val="20"/>
          <w:szCs w:val="20"/>
        </w:rPr>
        <w:t>Zwracam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się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prośbą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wydanie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stopniu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niepełnosprawności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dla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celów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*: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odpowiedniego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zatrudnienia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szkolenia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sz w:val="20"/>
          <w:szCs w:val="20"/>
        </w:rPr>
        <w:t>uczestnictwa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terapii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zajęciowej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sz w:val="20"/>
          <w:szCs w:val="20"/>
        </w:rPr>
        <w:t>konieczności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zaopatr</w:t>
      </w:r>
      <w:r>
        <w:rPr>
          <w:rFonts w:ascii="Arial" w:hAnsi="Arial" w:cs="Arial"/>
          <w:b w:val="0"/>
          <w:bCs w:val="0"/>
          <w:sz w:val="20"/>
          <w:szCs w:val="20"/>
        </w:rPr>
        <w:t>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przedmioty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ortopedyczne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środki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pomocnicze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□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korzystania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systemu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środowiskowego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wsparcia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samodzielnej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egzystencji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(</w:t>
      </w:r>
      <w:r>
        <w:rPr>
          <w:rFonts w:ascii="Arial" w:hAnsi="Arial" w:cs="Arial"/>
          <w:b w:val="0"/>
          <w:bCs w:val="0"/>
          <w:sz w:val="20"/>
          <w:szCs w:val="20"/>
        </w:rPr>
        <w:t>korzystania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usług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socjalnych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  <w:r>
        <w:rPr>
          <w:rFonts w:ascii="Arial" w:hAnsi="Arial" w:cs="Arial"/>
          <w:b w:val="0"/>
          <w:bCs w:val="0"/>
          <w:sz w:val="20"/>
          <w:szCs w:val="20"/>
        </w:rPr>
        <w:t>opiekuńczych</w:t>
      </w:r>
      <w:proofErr w:type="spellEnd"/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terapeutyczn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rehabilitacyjnych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),</w:t>
      </w:r>
    </w:p>
    <w:p w:rsidR="00000000" w:rsidRDefault="00B70D4F">
      <w:pPr>
        <w:autoSpaceDE w:val="0"/>
        <w:rPr>
          <w:rFonts w:ascii="Arial" w:eastAsia="Arial" w:hAnsi="Arial" w:cs="Arial"/>
          <w:b w:val="0"/>
          <w:bCs w:val="0"/>
          <w:sz w:val="18"/>
          <w:szCs w:val="18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□ </w:t>
      </w:r>
      <w:r>
        <w:rPr>
          <w:rFonts w:ascii="Arial" w:eastAsia="SimSun" w:hAnsi="Arial" w:cs="Arial"/>
          <w:b w:val="0"/>
          <w:bCs w:val="0"/>
          <w:sz w:val="18"/>
          <w:szCs w:val="18"/>
        </w:rPr>
        <w:t>korzystania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karty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parkingo</w:t>
      </w:r>
      <w:r>
        <w:rPr>
          <w:rFonts w:ascii="Arial" w:hAnsi="Arial" w:cs="Arial"/>
          <w:b w:val="0"/>
          <w:bCs w:val="0"/>
          <w:sz w:val="18"/>
          <w:szCs w:val="18"/>
        </w:rPr>
        <w:t>wej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sz w:val="20"/>
          <w:szCs w:val="20"/>
        </w:rPr>
        <w:t>na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podst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>art. 8  ust.. 3</w:t>
      </w:r>
      <w:r>
        <w:rPr>
          <w:rFonts w:ascii="Arial" w:hAnsi="Arial" w:cs="Arial"/>
          <w:b w:val="0"/>
          <w:bCs w:val="0"/>
          <w:sz w:val="18"/>
          <w:szCs w:val="18"/>
        </w:rPr>
        <w:t>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pkt 1  ustawy z dnia 20.06.1997 r. - Prawo </w:t>
      </w:r>
    </w:p>
    <w:p w:rsidR="00000000" w:rsidRDefault="00B70D4F">
      <w:pPr>
        <w:autoSpaceDE w:val="0"/>
        <w:rPr>
          <w:rFonts w:ascii="Arial" w:eastAsia="Arial" w:hAnsi="Arial" w:cs="Arial"/>
          <w:b w:val="0"/>
          <w:bCs w:val="0"/>
          <w:sz w:val="18"/>
          <w:szCs w:val="18"/>
        </w:rPr>
      </w:pP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   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>o ruchu drogowym,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t>korzystania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świadczeń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pomocy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społecznej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□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uzyskania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zasiłku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pielęgnacyjnego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□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sz w:val="20"/>
          <w:szCs w:val="20"/>
        </w:rPr>
        <w:t>uzyskania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opiekuna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świadczenia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pielęgnacyjnego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□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zamieszkiwania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oddzielnym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pokoju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t>uzyskania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opiekuna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urlopu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wychowawczego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dodatkowym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wymiarze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□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korzystania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innych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ulg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(</w:t>
      </w:r>
      <w:r>
        <w:rPr>
          <w:rFonts w:ascii="Arial" w:hAnsi="Arial" w:cs="Arial"/>
          <w:b w:val="0"/>
          <w:bCs w:val="0"/>
          <w:sz w:val="20"/>
          <w:szCs w:val="20"/>
        </w:rPr>
        <w:t>jakic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?) ....................................................................................................</w:t>
      </w:r>
    </w:p>
    <w:p w:rsidR="00000000" w:rsidRDefault="00B70D4F">
      <w:pPr>
        <w:autoSpaceDE w:val="0"/>
        <w:jc w:val="both"/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Cel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podstawowy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b w:val="0"/>
          <w:bCs w:val="0"/>
          <w:sz w:val="20"/>
          <w:szCs w:val="20"/>
        </w:rPr>
        <w:t>proszę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wpisać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jeden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wyżej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wymienionych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)</w:t>
      </w:r>
    </w:p>
    <w:p w:rsidR="00000000" w:rsidRDefault="00B70D4F">
      <w:pPr>
        <w:autoSpaceDE w:val="0"/>
        <w:jc w:val="both"/>
        <w:rPr>
          <w:rFonts w:ascii="Arial" w:eastAsia="SimSun" w:hAnsi="Arial" w:cs="Arial"/>
          <w:sz w:val="20"/>
          <w:szCs w:val="20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Uzasadnienie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wniosku</w:t>
      </w:r>
      <w:r>
        <w:rPr>
          <w:rFonts w:ascii="Arial" w:eastAsia="Arial" w:hAnsi="Arial" w:cs="Arial"/>
          <w:sz w:val="20"/>
          <w:szCs w:val="20"/>
        </w:rPr>
        <w:t>:</w:t>
      </w:r>
    </w:p>
    <w:p w:rsidR="00000000" w:rsidRDefault="00B70D4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Sytuacja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społeczna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b w:val="0"/>
          <w:bCs w:val="0"/>
          <w:sz w:val="20"/>
          <w:szCs w:val="20"/>
        </w:rPr>
        <w:t>Stan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cywilny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….......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.................................. ..                                      </w:t>
      </w:r>
      <w:r>
        <w:rPr>
          <w:rFonts w:ascii="Arial" w:hAnsi="Arial" w:cs="Arial"/>
          <w:b w:val="0"/>
          <w:bCs w:val="0"/>
          <w:sz w:val="20"/>
          <w:szCs w:val="20"/>
        </w:rPr>
        <w:t>Stan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rodzinny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: …............................ 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16"/>
          <w:szCs w:val="16"/>
        </w:rPr>
        <w:t>(</w:t>
      </w:r>
      <w:r>
        <w:rPr>
          <w:rFonts w:ascii="Arial" w:hAnsi="Arial" w:cs="Arial"/>
          <w:b w:val="0"/>
          <w:bCs w:val="0"/>
          <w:sz w:val="16"/>
          <w:szCs w:val="16"/>
        </w:rPr>
        <w:t>np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panna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,</w:t>
      </w:r>
      <w:r>
        <w:rPr>
          <w:rFonts w:ascii="Arial" w:hAnsi="Arial" w:cs="Arial"/>
          <w:b w:val="0"/>
          <w:bCs w:val="0"/>
          <w:sz w:val="16"/>
          <w:szCs w:val="16"/>
        </w:rPr>
        <w:t>kawaler</w:t>
      </w:r>
      <w:proofErr w:type="spellEnd"/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, </w:t>
      </w:r>
      <w:r>
        <w:rPr>
          <w:rFonts w:ascii="Arial" w:hAnsi="Arial" w:cs="Arial"/>
          <w:b w:val="0"/>
          <w:bCs w:val="0"/>
          <w:sz w:val="16"/>
          <w:szCs w:val="16"/>
        </w:rPr>
        <w:t>zamężna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16"/>
          <w:szCs w:val="16"/>
        </w:rPr>
        <w:t>żonaty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,</w:t>
      </w:r>
      <w:r>
        <w:rPr>
          <w:rFonts w:ascii="Arial" w:hAnsi="Arial" w:cs="Arial"/>
          <w:b w:val="0"/>
          <w:bCs w:val="0"/>
          <w:sz w:val="16"/>
          <w:szCs w:val="16"/>
        </w:rPr>
        <w:t>wdowa</w:t>
      </w:r>
      <w:proofErr w:type="spellEnd"/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, </w:t>
      </w:r>
      <w:r>
        <w:rPr>
          <w:rFonts w:ascii="Arial" w:hAnsi="Arial" w:cs="Arial"/>
          <w:b w:val="0"/>
          <w:bCs w:val="0"/>
          <w:sz w:val="16"/>
          <w:szCs w:val="16"/>
        </w:rPr>
        <w:t>wdowiec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)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(</w:t>
      </w:r>
      <w:r>
        <w:rPr>
          <w:rFonts w:ascii="Arial" w:hAnsi="Arial" w:cs="Arial"/>
          <w:b w:val="0"/>
          <w:bCs w:val="0"/>
          <w:sz w:val="16"/>
          <w:szCs w:val="16"/>
        </w:rPr>
        <w:t>ilość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osób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na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wspólnym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utrzymaniu</w:t>
      </w:r>
      <w:r>
        <w:rPr>
          <w:rFonts w:ascii="Arial" w:eastAsia="Arial" w:hAnsi="Arial" w:cs="Arial"/>
          <w:b w:val="0"/>
          <w:bCs w:val="0"/>
          <w:sz w:val="16"/>
          <w:szCs w:val="16"/>
        </w:rPr>
        <w:t>)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18"/>
          <w:szCs w:val="18"/>
        </w:rPr>
      </w:pPr>
      <w:r>
        <w:rPr>
          <w:rFonts w:ascii="Arial" w:eastAsia="SimSun" w:hAnsi="Arial" w:cs="Arial"/>
          <w:b w:val="0"/>
          <w:bCs w:val="0"/>
          <w:sz w:val="18"/>
          <w:szCs w:val="18"/>
        </w:rPr>
        <w:t>Zdolno</w:t>
      </w:r>
      <w:r>
        <w:rPr>
          <w:rFonts w:ascii="Arial" w:eastAsia="SimSun" w:hAnsi="Arial" w:cs="Arial"/>
          <w:b w:val="0"/>
          <w:bCs w:val="0"/>
          <w:sz w:val="18"/>
          <w:szCs w:val="18"/>
        </w:rPr>
        <w:t>ść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samodzielnego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funkcjonowania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>*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Wykonywanie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czynności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samoobsługowych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:             □ </w:t>
      </w:r>
      <w:r>
        <w:rPr>
          <w:rFonts w:ascii="Arial" w:hAnsi="Arial" w:cs="Arial"/>
          <w:b w:val="0"/>
          <w:bCs w:val="0"/>
          <w:sz w:val="18"/>
          <w:szCs w:val="18"/>
        </w:rPr>
        <w:t>samodzielnie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 □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pomocą</w:t>
      </w:r>
      <w:r>
        <w:rPr>
          <w:rFonts w:ascii="Arial" w:eastAsia="Arial" w:hAnsi="Arial" w:cs="Arial"/>
          <w:b w:val="0"/>
          <w:bCs w:val="0"/>
          <w:sz w:val="18"/>
          <w:szCs w:val="18"/>
        </w:rPr>
        <w:tab/>
        <w:t xml:space="preserve">□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opieką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Prowadzenie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gospodarstwa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domowego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:                    □ </w:t>
      </w:r>
      <w:r>
        <w:rPr>
          <w:rFonts w:ascii="Arial" w:hAnsi="Arial" w:cs="Arial"/>
          <w:b w:val="0"/>
          <w:bCs w:val="0"/>
          <w:sz w:val="18"/>
          <w:szCs w:val="18"/>
        </w:rPr>
        <w:t>samodzielnie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 □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pomocą</w:t>
      </w:r>
      <w:r>
        <w:rPr>
          <w:rFonts w:ascii="Arial" w:eastAsia="Arial" w:hAnsi="Arial" w:cs="Arial"/>
          <w:b w:val="0"/>
          <w:bCs w:val="0"/>
          <w:sz w:val="18"/>
          <w:szCs w:val="18"/>
        </w:rPr>
        <w:tab/>
        <w:t xml:space="preserve">□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opieką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Poruszanie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się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środowisku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:      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                          □ </w:t>
      </w:r>
      <w:r>
        <w:rPr>
          <w:rFonts w:ascii="Arial" w:hAnsi="Arial" w:cs="Arial"/>
          <w:b w:val="0"/>
          <w:bCs w:val="0"/>
          <w:sz w:val="18"/>
          <w:szCs w:val="18"/>
        </w:rPr>
        <w:t>samodzielnie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  □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pomocą</w:t>
      </w:r>
      <w:r>
        <w:rPr>
          <w:rFonts w:ascii="Arial" w:eastAsia="Arial" w:hAnsi="Arial" w:cs="Arial"/>
          <w:b w:val="0"/>
          <w:bCs w:val="0"/>
          <w:sz w:val="18"/>
          <w:szCs w:val="18"/>
        </w:rPr>
        <w:tab/>
        <w:t xml:space="preserve">□ </w:t>
      </w:r>
      <w:r>
        <w:rPr>
          <w:rFonts w:ascii="Arial" w:hAnsi="Arial" w:cs="Arial"/>
          <w:b w:val="0"/>
          <w:bCs w:val="0"/>
          <w:sz w:val="18"/>
          <w:szCs w:val="18"/>
        </w:rPr>
        <w:t>z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opieką</w:t>
      </w:r>
    </w:p>
    <w:p w:rsidR="00000000" w:rsidRDefault="00B70D4F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Korzystanie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sprzętu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rehabilitacyjnego</w:t>
      </w:r>
      <w:r>
        <w:rPr>
          <w:rFonts w:ascii="Arial" w:eastAsia="Arial" w:hAnsi="Arial" w:cs="Arial"/>
          <w:sz w:val="18"/>
          <w:szCs w:val="18"/>
        </w:rPr>
        <w:t>*</w:t>
      </w:r>
    </w:p>
    <w:p w:rsidR="00000000" w:rsidRDefault="00B70D4F">
      <w:pPr>
        <w:autoSpaceDE w:val="0"/>
        <w:ind w:firstLine="708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                                    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□ </w:t>
      </w:r>
      <w:r>
        <w:rPr>
          <w:rFonts w:ascii="Arial" w:hAnsi="Arial" w:cs="Arial"/>
          <w:b w:val="0"/>
          <w:bCs w:val="0"/>
          <w:sz w:val="18"/>
          <w:szCs w:val="18"/>
        </w:rPr>
        <w:t>niezbędne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ab/>
        <w:t xml:space="preserve"> □ </w:t>
      </w:r>
      <w:r>
        <w:rPr>
          <w:rFonts w:ascii="Arial" w:hAnsi="Arial" w:cs="Arial"/>
          <w:b w:val="0"/>
          <w:bCs w:val="0"/>
          <w:sz w:val="18"/>
          <w:szCs w:val="18"/>
        </w:rPr>
        <w:t>wskazane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bCs w:val="0"/>
          <w:sz w:val="18"/>
          <w:szCs w:val="18"/>
        </w:rPr>
        <w:tab/>
        <w:t xml:space="preserve"> □ </w:t>
      </w:r>
      <w:r>
        <w:rPr>
          <w:rFonts w:ascii="Arial" w:hAnsi="Arial" w:cs="Arial"/>
          <w:b w:val="0"/>
          <w:bCs w:val="0"/>
          <w:sz w:val="18"/>
          <w:szCs w:val="18"/>
        </w:rPr>
        <w:t>zbędne</w:t>
      </w:r>
    </w:p>
    <w:p w:rsidR="00000000" w:rsidRDefault="00B70D4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Sytuacja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zawodowa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b w:val="0"/>
          <w:bCs w:val="0"/>
          <w:sz w:val="20"/>
          <w:szCs w:val="20"/>
        </w:rPr>
        <w:lastRenderedPageBreak/>
        <w:t>Wykształcenie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Zawód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wyuczony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Czy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aktualnie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wykonuje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pracę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zarobkową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*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eastAsia="SimSun" w:hAnsi="Arial" w:cs="Arial"/>
          <w:sz w:val="20"/>
          <w:szCs w:val="20"/>
        </w:rPr>
        <w:t>tak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/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SimSun" w:hAnsi="Arial" w:cs="Arial"/>
          <w:b w:val="0"/>
          <w:bCs w:val="0"/>
          <w:sz w:val="20"/>
          <w:szCs w:val="20"/>
        </w:rPr>
        <w:t>Zawód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wykonywany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** ..............................................................................................................................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Oświadczam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że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*: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1.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Pobieram</w:t>
      </w:r>
      <w:r>
        <w:rPr>
          <w:rFonts w:ascii="Arial" w:eastAsia="Arial" w:hAnsi="Arial" w:cs="Arial"/>
          <w:sz w:val="20"/>
          <w:szCs w:val="20"/>
        </w:rPr>
        <w:t xml:space="preserve">  /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pobieram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świadczenia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ubezpieczenia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społecznego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Jakie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kiedy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2. </w:t>
      </w:r>
      <w:r>
        <w:rPr>
          <w:rFonts w:ascii="Arial" w:hAnsi="Arial" w:cs="Arial"/>
          <w:b w:val="0"/>
          <w:bCs w:val="0"/>
          <w:sz w:val="20"/>
          <w:szCs w:val="20"/>
        </w:rPr>
        <w:t>Aktualnie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mojej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sprawie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postępowanie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innym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organem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orzeczniczym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Podać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jakim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3.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Składałem</w:t>
      </w:r>
      <w:r>
        <w:rPr>
          <w:rFonts w:ascii="Arial" w:eastAsia="Arial" w:hAnsi="Arial" w:cs="Arial"/>
          <w:sz w:val="20"/>
          <w:szCs w:val="20"/>
        </w:rPr>
        <w:t xml:space="preserve"> /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uprzednio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wniosku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ustalenie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stopnia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niepełnosprawności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Jeżel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tak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to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kiedy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jakim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skutkiem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Data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wydania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ostatniego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... </w:t>
      </w:r>
      <w:r>
        <w:rPr>
          <w:rFonts w:ascii="Arial" w:hAnsi="Arial" w:cs="Arial"/>
          <w:b w:val="0"/>
          <w:bCs w:val="0"/>
          <w:sz w:val="20"/>
          <w:szCs w:val="20"/>
        </w:rPr>
        <w:t>Numer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sprawy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…........................................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4.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Mogę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samodzielnie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przybyć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posiedzenie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orzekającego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lekarskie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niemożność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wzięcia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posiedzeniu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długotrwałej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nierokującej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choroby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uniemożliwiającej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stawiennictwo</w:t>
      </w:r>
      <w:r>
        <w:rPr>
          <w:rFonts w:ascii="Arial" w:eastAsia="Arial" w:hAnsi="Arial" w:cs="Arial"/>
          <w:sz w:val="20"/>
          <w:szCs w:val="20"/>
        </w:rPr>
        <w:t>).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5.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razie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stwierdzonej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zespół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orzekający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konieczności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wykonania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badań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dodatkowych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konsultacji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specjalistycznych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lub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obserwacji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szpitalnych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uzupełniający</w:t>
      </w:r>
      <w:r>
        <w:rPr>
          <w:rFonts w:ascii="Arial" w:hAnsi="Arial" w:cs="Arial"/>
          <w:b w:val="0"/>
          <w:bCs w:val="0"/>
          <w:sz w:val="20"/>
          <w:szCs w:val="20"/>
        </w:rPr>
        <w:t>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złożone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zaświadczenie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         </w:t>
      </w:r>
      <w:r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stanie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zdrowia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wydane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lekarza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będącego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lekarzem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ubezpieczenia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zdrowotnego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jestem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świadomy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wymogu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ponoszenia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kosztów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własnym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zakresie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SimSun" w:hAnsi="Arial" w:cs="Arial"/>
          <w:sz w:val="20"/>
          <w:szCs w:val="20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>Oświadczam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że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zawarte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wniosku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są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fak</w:t>
      </w:r>
      <w:r>
        <w:rPr>
          <w:rFonts w:ascii="Arial" w:hAnsi="Arial" w:cs="Arial"/>
          <w:sz w:val="18"/>
          <w:szCs w:val="18"/>
        </w:rPr>
        <w:t>tycznym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świadomy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odpowiedzialności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zeznanie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niep</w:t>
      </w:r>
      <w:r>
        <w:rPr>
          <w:rFonts w:ascii="Arial" w:eastAsia="SimSun" w:hAnsi="Arial" w:cs="Arial"/>
          <w:sz w:val="18"/>
          <w:szCs w:val="18"/>
        </w:rPr>
        <w:t>rawdy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zatajenie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prawdy</w:t>
      </w:r>
      <w:r>
        <w:rPr>
          <w:rFonts w:ascii="Arial" w:eastAsia="Arial" w:hAnsi="Arial" w:cs="Arial"/>
          <w:sz w:val="18"/>
          <w:szCs w:val="18"/>
        </w:rPr>
        <w:t>.</w:t>
      </w:r>
    </w:p>
    <w:p w:rsidR="00000000" w:rsidRDefault="00B70D4F">
      <w:pPr>
        <w:autoSpaceDE w:val="0"/>
        <w:jc w:val="both"/>
        <w:rPr>
          <w:sz w:val="21"/>
          <w:szCs w:val="21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  <w:r>
        <w:rPr>
          <w:rFonts w:ascii="Arial" w:eastAsia="SimSun" w:hAnsi="Arial" w:cs="Arial"/>
          <w:b w:val="0"/>
          <w:bCs w:val="0"/>
          <w:sz w:val="21"/>
          <w:szCs w:val="21"/>
        </w:rPr>
        <w:t>W</w:t>
      </w:r>
      <w:r>
        <w:rPr>
          <w:rFonts w:ascii="Arial" w:eastAsia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</w:rPr>
        <w:t>załączeniu</w:t>
      </w:r>
      <w:r>
        <w:rPr>
          <w:rFonts w:ascii="Arial" w:eastAsia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</w:rPr>
        <w:t>do</w:t>
      </w:r>
      <w:r>
        <w:rPr>
          <w:rFonts w:ascii="Arial" w:eastAsia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</w:rPr>
        <w:t>wniosku</w:t>
      </w:r>
      <w:r>
        <w:rPr>
          <w:rFonts w:ascii="Arial" w:eastAsia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</w:rPr>
        <w:t>przedkładam</w:t>
      </w:r>
      <w:r>
        <w:rPr>
          <w:rFonts w:ascii="Arial" w:eastAsia="Arial" w:hAnsi="Arial" w:cs="Arial"/>
          <w:b w:val="0"/>
          <w:bCs w:val="0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  <w:u w:val="single"/>
        </w:rPr>
        <w:t>uwaga</w:t>
      </w:r>
      <w:r>
        <w:rPr>
          <w:rFonts w:ascii="Arial" w:eastAsia="Arial" w:hAnsi="Arial" w:cs="Arial"/>
          <w:sz w:val="21"/>
          <w:szCs w:val="21"/>
          <w:u w:val="single"/>
        </w:rPr>
        <w:t>!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–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wymienione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niżej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dokumenty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należy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obowiązkowo</w:t>
      </w:r>
      <w:r>
        <w:rPr>
          <w:rFonts w:ascii="Arial" w:eastAsia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złożyć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razem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z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wnioskiem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do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Powiatowego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  <w:u w:val="single"/>
        </w:rPr>
        <w:t>Zespołu</w:t>
      </w:r>
      <w:r>
        <w:rPr>
          <w:rFonts w:ascii="Arial" w:eastAsia="Arial" w:hAnsi="Arial" w:cs="Arial"/>
          <w:b w:val="0"/>
          <w:bCs w:val="0"/>
          <w:sz w:val="21"/>
          <w:szCs w:val="21"/>
          <w:u w:val="single"/>
        </w:rPr>
        <w:t>):</w:t>
      </w:r>
    </w:p>
    <w:p w:rsidR="00000000" w:rsidRDefault="00B70D4F">
      <w:pPr>
        <w:autoSpaceDE w:val="0"/>
        <w:jc w:val="both"/>
      </w:pPr>
    </w:p>
    <w:p w:rsidR="00000000" w:rsidRDefault="00B70D4F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1. </w:t>
      </w:r>
      <w:r>
        <w:rPr>
          <w:rFonts w:ascii="Arial" w:hAnsi="Arial" w:cs="Arial"/>
          <w:b w:val="0"/>
          <w:bCs w:val="0"/>
          <w:sz w:val="20"/>
          <w:szCs w:val="20"/>
        </w:rPr>
        <w:t>Zaświadczenie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</w:t>
      </w:r>
      <w:r>
        <w:rPr>
          <w:rFonts w:ascii="Arial" w:hAnsi="Arial" w:cs="Arial"/>
          <w:b w:val="0"/>
          <w:bCs w:val="0"/>
          <w:sz w:val="20"/>
          <w:szCs w:val="20"/>
        </w:rPr>
        <w:t>anie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zdrowia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wystawione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lekarza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leczącego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wypełnione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czytel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bCs w:val="0"/>
          <w:sz w:val="20"/>
          <w:szCs w:val="20"/>
        </w:rPr>
        <w:t>wszystkich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rubrykach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wydane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ciągu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poprzedzającego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wniosku</w:t>
      </w:r>
      <w:r>
        <w:rPr>
          <w:rFonts w:ascii="Arial" w:eastAsia="Arial" w:hAnsi="Arial" w:cs="Arial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2. </w:t>
      </w:r>
      <w:r>
        <w:rPr>
          <w:rFonts w:ascii="Arial" w:hAnsi="Arial" w:cs="Arial"/>
          <w:b w:val="0"/>
          <w:bCs w:val="0"/>
          <w:sz w:val="20"/>
          <w:szCs w:val="20"/>
        </w:rPr>
        <w:t>Posiadaną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dokumentację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medyczną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3. </w:t>
      </w:r>
      <w:r>
        <w:rPr>
          <w:rFonts w:ascii="Arial" w:hAnsi="Arial" w:cs="Arial"/>
          <w:b w:val="0"/>
          <w:bCs w:val="0"/>
          <w:sz w:val="20"/>
          <w:szCs w:val="20"/>
        </w:rPr>
        <w:t>Orzeczenie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organu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rentowego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jeżeli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zostało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wydane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(</w:t>
      </w:r>
      <w:r>
        <w:rPr>
          <w:rFonts w:ascii="Arial" w:hAnsi="Arial" w:cs="Arial"/>
          <w:b w:val="0"/>
          <w:bCs w:val="0"/>
          <w:sz w:val="20"/>
          <w:szCs w:val="20"/>
        </w:rPr>
        <w:t>ZUS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KRUS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M</w:t>
      </w:r>
      <w:r>
        <w:rPr>
          <w:rFonts w:ascii="Arial" w:hAnsi="Arial" w:cs="Arial"/>
          <w:b w:val="0"/>
          <w:bCs w:val="0"/>
          <w:sz w:val="20"/>
          <w:szCs w:val="20"/>
        </w:rPr>
        <w:t>SWiA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MON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),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4. </w:t>
      </w:r>
      <w:r>
        <w:rPr>
          <w:rFonts w:ascii="Arial" w:hAnsi="Arial" w:cs="Arial"/>
          <w:b w:val="0"/>
          <w:bCs w:val="0"/>
          <w:sz w:val="20"/>
          <w:szCs w:val="20"/>
        </w:rPr>
        <w:t>Inne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podać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jakie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: ..............................................................................................................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SimSun" w:hAnsi="Arial" w:cs="Arial"/>
          <w:sz w:val="20"/>
          <w:szCs w:val="20"/>
          <w:u w:val="single"/>
        </w:rPr>
        <w:t>POUCZENIE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000000" w:rsidRDefault="00B70D4F">
      <w:pPr>
        <w:autoSpaceDE w:val="0"/>
        <w:jc w:val="both"/>
        <w:rPr>
          <w:sz w:val="22"/>
          <w:szCs w:val="22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1. </w:t>
      </w:r>
      <w:r>
        <w:rPr>
          <w:rFonts w:ascii="Arial" w:hAnsi="Arial" w:cs="Arial"/>
          <w:b w:val="0"/>
          <w:bCs w:val="0"/>
          <w:sz w:val="20"/>
          <w:szCs w:val="20"/>
        </w:rPr>
        <w:t>Jeżeli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przedłożona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wraz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wnioskiem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dokumentacja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jest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niewystarczającą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został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wyzna</w:t>
      </w:r>
      <w:r>
        <w:rPr>
          <w:rFonts w:ascii="Arial" w:hAnsi="Arial" w:cs="Arial"/>
          <w:b w:val="0"/>
          <w:bCs w:val="0"/>
          <w:sz w:val="20"/>
          <w:szCs w:val="20"/>
        </w:rPr>
        <w:t>czony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termin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uzupełnienia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wnioskodawca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dopełnił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musi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się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liczyć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że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brak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dokumentów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spowoduje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pozostawienie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wniosku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rozpoznania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- § 6 </w:t>
      </w:r>
      <w:r>
        <w:rPr>
          <w:rFonts w:ascii="Arial" w:hAnsi="Arial" w:cs="Arial"/>
          <w:b w:val="0"/>
          <w:bCs w:val="0"/>
          <w:sz w:val="20"/>
          <w:szCs w:val="20"/>
        </w:rPr>
        <w:t>ust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 5 </w:t>
      </w:r>
      <w:r>
        <w:rPr>
          <w:rFonts w:ascii="Arial" w:hAnsi="Arial" w:cs="Arial"/>
          <w:b w:val="0"/>
          <w:bCs w:val="0"/>
          <w:sz w:val="20"/>
          <w:szCs w:val="20"/>
        </w:rPr>
        <w:t>rozporządzenia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Ministra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Gospodarki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Pracy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Polityki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Społecznej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15 </w:t>
      </w:r>
      <w:r>
        <w:rPr>
          <w:rFonts w:ascii="Arial" w:hAnsi="Arial" w:cs="Arial"/>
          <w:b w:val="0"/>
          <w:bCs w:val="0"/>
          <w:sz w:val="20"/>
          <w:szCs w:val="20"/>
        </w:rPr>
        <w:t>lipca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200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3 </w:t>
      </w:r>
      <w:r>
        <w:rPr>
          <w:rFonts w:ascii="Arial" w:hAnsi="Arial" w:cs="Arial"/>
          <w:b w:val="0"/>
          <w:bCs w:val="0"/>
          <w:sz w:val="20"/>
          <w:szCs w:val="20"/>
        </w:rPr>
        <w:t>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2. </w:t>
      </w:r>
      <w:r>
        <w:rPr>
          <w:rFonts w:ascii="Arial" w:hAnsi="Arial" w:cs="Arial"/>
          <w:b w:val="0"/>
          <w:bCs w:val="0"/>
          <w:sz w:val="20"/>
          <w:szCs w:val="20"/>
        </w:rPr>
        <w:t>Niestawienie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się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osoby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zainteresowanej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wyznaczonym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posiedzeniu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składu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orzekającego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powoduje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pozostawienie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sprawy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bez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rozpoznania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chyba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że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niestawienie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się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zostało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usprawiedliwione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ciągu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14 </w:t>
      </w:r>
      <w:r>
        <w:rPr>
          <w:rFonts w:ascii="Arial" w:hAnsi="Arial" w:cs="Arial"/>
          <w:b w:val="0"/>
          <w:bCs w:val="0"/>
          <w:sz w:val="20"/>
          <w:szCs w:val="20"/>
        </w:rPr>
        <w:t>dni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wyznaczonego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terminu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posiedzenia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- § 7 </w:t>
      </w:r>
      <w:r>
        <w:rPr>
          <w:rFonts w:ascii="Arial" w:hAnsi="Arial" w:cs="Arial"/>
          <w:b w:val="0"/>
          <w:bCs w:val="0"/>
          <w:sz w:val="20"/>
          <w:szCs w:val="20"/>
        </w:rPr>
        <w:t>ust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 6 </w:t>
      </w:r>
      <w:r>
        <w:rPr>
          <w:rFonts w:ascii="Arial" w:hAnsi="Arial" w:cs="Arial"/>
          <w:b w:val="0"/>
          <w:bCs w:val="0"/>
          <w:sz w:val="20"/>
          <w:szCs w:val="20"/>
        </w:rPr>
        <w:t>rozporządzenia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Ministra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Gospodarki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Pracy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Polityki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Społecznej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dn</w:t>
      </w:r>
      <w:r>
        <w:rPr>
          <w:rFonts w:ascii="Arial" w:eastAsia="SimSun" w:hAnsi="Arial" w:cs="Arial"/>
          <w:b w:val="0"/>
          <w:bCs w:val="0"/>
          <w:sz w:val="20"/>
          <w:szCs w:val="20"/>
        </w:rPr>
        <w:t>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15 </w:t>
      </w:r>
      <w:r>
        <w:rPr>
          <w:rFonts w:ascii="Arial" w:hAnsi="Arial" w:cs="Arial"/>
          <w:b w:val="0"/>
          <w:bCs w:val="0"/>
          <w:sz w:val="20"/>
          <w:szCs w:val="20"/>
        </w:rPr>
        <w:t>lipca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2003 </w:t>
      </w:r>
      <w:r>
        <w:rPr>
          <w:rFonts w:ascii="Arial" w:hAnsi="Arial" w:cs="Arial"/>
          <w:b w:val="0"/>
          <w:bCs w:val="0"/>
          <w:sz w:val="20"/>
          <w:szCs w:val="20"/>
        </w:rPr>
        <w:t>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3. </w:t>
      </w:r>
      <w:r>
        <w:rPr>
          <w:rFonts w:ascii="Arial" w:hAnsi="Arial" w:cs="Arial"/>
          <w:b w:val="0"/>
          <w:bCs w:val="0"/>
          <w:sz w:val="20"/>
          <w:szCs w:val="20"/>
        </w:rPr>
        <w:t>Jeżeli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Pan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</w:rPr>
        <w:t>posiada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ważne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Zespołu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nastąpiło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istotne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pogorszenie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stanu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zdrowia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– </w:t>
      </w:r>
      <w:r>
        <w:rPr>
          <w:rFonts w:ascii="Arial" w:hAnsi="Arial" w:cs="Arial"/>
          <w:b w:val="0"/>
          <w:bCs w:val="0"/>
          <w:sz w:val="20"/>
          <w:szCs w:val="20"/>
        </w:rPr>
        <w:t>nowy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wniosek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ponowne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orzekanie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należy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złożyć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wcześniej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niż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3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0 </w:t>
      </w:r>
      <w:r>
        <w:rPr>
          <w:rFonts w:ascii="Arial" w:hAnsi="Arial" w:cs="Arial"/>
          <w:b w:val="0"/>
          <w:bCs w:val="0"/>
          <w:sz w:val="20"/>
          <w:szCs w:val="20"/>
        </w:rPr>
        <w:t>dni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przed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utratą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ważności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posiadanego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– </w:t>
      </w:r>
      <w:r>
        <w:rPr>
          <w:rFonts w:ascii="Arial" w:hAnsi="Arial" w:cs="Arial"/>
          <w:b w:val="0"/>
          <w:bCs w:val="0"/>
          <w:sz w:val="20"/>
          <w:szCs w:val="20"/>
        </w:rPr>
        <w:t>jeżeli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wniosek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będzie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złożony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wcześniej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Zespół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wyda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decyzję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ukończeniu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ważności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posiadanego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orzeczenia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4. </w:t>
      </w:r>
      <w:r>
        <w:rPr>
          <w:rFonts w:ascii="Arial" w:hAnsi="Arial" w:cs="Arial"/>
          <w:b w:val="0"/>
          <w:bCs w:val="0"/>
          <w:sz w:val="20"/>
          <w:szCs w:val="20"/>
        </w:rPr>
        <w:t>Jeżeli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Pan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</w:rPr>
        <w:t>posiada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orzeczenie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organu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rentowego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bCs w:val="0"/>
          <w:sz w:val="20"/>
          <w:szCs w:val="20"/>
        </w:rPr>
        <w:t>ZUS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KRUS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służb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mundurowych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itp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bCs w:val="0"/>
          <w:sz w:val="20"/>
          <w:szCs w:val="20"/>
        </w:rPr>
        <w:t>należy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je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przedłożyć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wraz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składanym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wnioskiem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00000" w:rsidRDefault="00B70D4F">
      <w:pPr>
        <w:autoSpaceDE w:val="0"/>
        <w:ind w:left="4248"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                                                           ...................................................................................................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                            </w:t>
      </w:r>
      <w:r>
        <w:rPr>
          <w:rFonts w:ascii="Arial" w:hAnsi="Arial" w:cs="Arial"/>
          <w:b w:val="0"/>
          <w:bCs w:val="0"/>
          <w:sz w:val="16"/>
          <w:szCs w:val="16"/>
        </w:rPr>
        <w:t>czytelny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podpis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osoby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zainteresowanej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lub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w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przypadku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osoby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niepełnoletniej</w:t>
      </w:r>
    </w:p>
    <w:p w:rsidR="00000000" w:rsidRDefault="00B70D4F">
      <w:pPr>
        <w:autoSpaceDE w:val="0"/>
        <w:ind w:left="4248" w:firstLine="708"/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podpis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matki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, </w:t>
      </w:r>
      <w:r>
        <w:rPr>
          <w:rFonts w:ascii="Arial" w:hAnsi="Arial" w:cs="Arial"/>
          <w:b w:val="0"/>
          <w:bCs w:val="0"/>
          <w:sz w:val="16"/>
          <w:szCs w:val="16"/>
        </w:rPr>
        <w:t>ojca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lub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opiekuna</w:t>
      </w:r>
      <w:r>
        <w:rPr>
          <w:rFonts w:ascii="Arial" w:eastAsia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prawnego</w:t>
      </w:r>
    </w:p>
    <w:p w:rsidR="00000000" w:rsidRDefault="00B70D4F">
      <w:pPr>
        <w:autoSpaceDE w:val="0"/>
        <w:ind w:left="4248" w:firstLine="708"/>
        <w:jc w:val="both"/>
        <w:rPr>
          <w:rFonts w:ascii="Arial" w:eastAsia="SimSun" w:hAnsi="Arial" w:cs="Arial"/>
          <w:b w:val="0"/>
          <w:bCs w:val="0"/>
          <w:sz w:val="16"/>
          <w:szCs w:val="16"/>
        </w:rPr>
      </w:pPr>
    </w:p>
    <w:p w:rsidR="00000000" w:rsidRDefault="00B70D4F">
      <w:pPr>
        <w:autoSpaceDE w:val="0"/>
        <w:ind w:left="4248" w:firstLine="708"/>
        <w:jc w:val="both"/>
        <w:rPr>
          <w:rFonts w:ascii="Arial" w:eastAsia="SimSun" w:hAnsi="Arial" w:cs="Arial"/>
          <w:b w:val="0"/>
          <w:bCs w:val="0"/>
          <w:sz w:val="16"/>
          <w:szCs w:val="16"/>
        </w:rPr>
      </w:pPr>
    </w:p>
    <w:p w:rsidR="00000000" w:rsidRDefault="00B70D4F">
      <w:pPr>
        <w:autoSpaceDE w:val="0"/>
        <w:ind w:left="4248" w:firstLine="708"/>
        <w:jc w:val="both"/>
        <w:rPr>
          <w:rFonts w:ascii="Arial" w:eastAsia="SimSun" w:hAnsi="Arial" w:cs="Arial"/>
          <w:b w:val="0"/>
          <w:bCs w:val="0"/>
          <w:sz w:val="16"/>
          <w:szCs w:val="16"/>
        </w:rPr>
      </w:pPr>
    </w:p>
    <w:p w:rsidR="00000000" w:rsidRDefault="00B70D4F">
      <w:pPr>
        <w:autoSpaceDE w:val="0"/>
        <w:jc w:val="both"/>
        <w:rPr>
          <w:rFonts w:ascii="Arial" w:eastAsia="Arial" w:hAnsi="Arial" w:cs="Arial"/>
          <w:b w:val="0"/>
          <w:bCs w:val="0"/>
          <w:sz w:val="26"/>
          <w:szCs w:val="26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*    </w:t>
      </w:r>
      <w:r>
        <w:rPr>
          <w:rFonts w:ascii="Arial" w:hAnsi="Arial" w:cs="Arial"/>
          <w:b w:val="0"/>
          <w:bCs w:val="0"/>
          <w:sz w:val="20"/>
          <w:szCs w:val="20"/>
        </w:rPr>
        <w:t>właściwe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zaznaczyć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symbolem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„</w:t>
      </w:r>
      <w:r>
        <w:rPr>
          <w:rFonts w:ascii="Arial" w:hAnsi="Arial" w:cs="Arial"/>
          <w:b w:val="0"/>
          <w:bCs w:val="0"/>
          <w:sz w:val="20"/>
          <w:szCs w:val="20"/>
        </w:rPr>
        <w:t>X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” </w:t>
      </w:r>
      <w:r>
        <w:rPr>
          <w:rFonts w:ascii="Arial" w:hAnsi="Arial" w:cs="Arial"/>
          <w:b w:val="0"/>
          <w:bCs w:val="0"/>
          <w:sz w:val="20"/>
          <w:szCs w:val="20"/>
        </w:rPr>
        <w:t>w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kratce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</w:p>
    <w:p w:rsidR="00000000" w:rsidRDefault="00B70D4F">
      <w:pPr>
        <w:autoSpaceDE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**   </w:t>
      </w:r>
      <w:r>
        <w:rPr>
          <w:rFonts w:ascii="Arial" w:hAnsi="Arial" w:cs="Arial"/>
          <w:b w:val="0"/>
          <w:bCs w:val="0"/>
          <w:sz w:val="20"/>
          <w:szCs w:val="20"/>
        </w:rPr>
        <w:t>wypełniają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rubrykę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tylko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osoby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których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to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dotyczy</w:t>
      </w:r>
    </w:p>
    <w:p w:rsidR="00B70D4F" w:rsidRPr="00470963" w:rsidRDefault="00B70D4F" w:rsidP="00470963">
      <w:pPr>
        <w:autoSpaceDE w:val="0"/>
        <w:jc w:val="both"/>
        <w:rPr>
          <w:b w:val="0"/>
          <w:sz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***  </w:t>
      </w:r>
      <w:r>
        <w:rPr>
          <w:rFonts w:ascii="Arial" w:hAnsi="Arial" w:cs="Arial"/>
          <w:b w:val="0"/>
          <w:bCs w:val="0"/>
          <w:sz w:val="20"/>
          <w:szCs w:val="20"/>
        </w:rPr>
        <w:t>wniosek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należy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wypełnić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pismem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drukowanym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</w:t>
      </w:r>
      <w:r>
        <w:rPr>
          <w:b w:val="0"/>
          <w:sz w:val="20"/>
        </w:rPr>
        <w:t xml:space="preserve">                                                                                               </w:t>
      </w:r>
    </w:p>
    <w:sectPr w:rsidR="00B70D4F" w:rsidRPr="00470963">
      <w:pgSz w:w="11906" w:h="16838"/>
      <w:pgMar w:top="945" w:right="1417" w:bottom="7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89"/>
    <w:rsid w:val="00470963"/>
    <w:rsid w:val="009C18F7"/>
    <w:rsid w:val="00A15C2F"/>
    <w:rsid w:val="00B70D4F"/>
    <w:rsid w:val="00D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 w:val="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 w:val="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pismem drukowanym</vt:lpstr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pismem drukowanym</dc:title>
  <dc:creator>joanna</dc:creator>
  <cp:lastModifiedBy>Tymoteusz Kiszka</cp:lastModifiedBy>
  <cp:revision>5</cp:revision>
  <cp:lastPrinted>2020-05-06T11:25:00Z</cp:lastPrinted>
  <dcterms:created xsi:type="dcterms:W3CDTF">2020-05-06T11:21:00Z</dcterms:created>
  <dcterms:modified xsi:type="dcterms:W3CDTF">2020-05-06T11:25:00Z</dcterms:modified>
</cp:coreProperties>
</file>